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color w:val="000000"/>
          <w:sz w:val="32"/>
          <w:szCs w:val="32"/>
          <w:lang w:val="ru-RU"/>
        </w:rPr>
      </w:pPr>
    </w:p>
    <w:p w:rsidR="00967031" w:rsidRPr="00943448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  <w:t>„</w:t>
      </w: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  <w:t xml:space="preserve">Народно позориште- Narodno kazalište- </w:t>
      </w: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hu-HU"/>
        </w:rPr>
        <w:t>Népszinház</w:t>
      </w: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  <w:t>“</w:t>
      </w:r>
    </w:p>
    <w:p w:rsidR="00967031" w:rsidRPr="009F7AFA" w:rsidRDefault="00967031" w:rsidP="00967031">
      <w:pPr>
        <w:spacing w:after="0" w:line="100" w:lineRule="atLeast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sr-Cyrl-CS"/>
        </w:rPr>
        <w:t xml:space="preserve">                                              </w:t>
      </w:r>
      <w:r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</w:rPr>
        <w:t>Суботица</w:t>
      </w:r>
    </w:p>
    <w:p w:rsidR="00967031" w:rsidRPr="009F7AF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hu-HU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lang w:val="ru-RU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 w:rsidRPr="00E02C1F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П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Р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А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В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И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Л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Н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И</w:t>
      </w:r>
      <w:r w:rsidR="00775291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>К</w:t>
      </w:r>
    </w:p>
    <w:p w:rsidR="00967031" w:rsidRPr="00E02C1F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О БЛИЖЕМ УРЕЂИВАЊУ ПОСТУПКА ЈАВНЕ НАБАВКЕ</w:t>
      </w:r>
      <w:r w:rsidRPr="00E02C1F">
        <w:rPr>
          <w:rFonts w:ascii="Arial" w:eastAsia="Arial Unicode MS" w:hAnsi="Arial" w:cs="Arial"/>
          <w:b/>
          <w:i/>
          <w:iCs/>
          <w:color w:val="000000"/>
          <w:sz w:val="32"/>
          <w:szCs w:val="32"/>
        </w:rPr>
        <w:t xml:space="preserve"> </w:t>
      </w: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967031" w:rsidRPr="006C449A" w:rsidRDefault="00967031" w:rsidP="00967031">
      <w:pPr>
        <w:spacing w:after="0" w:line="100" w:lineRule="atLeast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Arial" w:eastAsia="Arial Unicode MS" w:hAnsi="Arial" w:cs="Arial"/>
          <w:i/>
          <w:iCs/>
          <w:color w:val="000000"/>
          <w:sz w:val="24"/>
          <w:szCs w:val="24"/>
          <w:lang w:val="sr-Cyrl-CS"/>
        </w:rPr>
        <w:t>октобар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      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val="sr-Cyrl-CS"/>
        </w:rPr>
        <w:t>5</w:t>
      </w:r>
      <w:r w:rsidRPr="006C449A">
        <w:rPr>
          <w:rFonts w:ascii="Arial" w:eastAsia="Arial Unicode MS" w:hAnsi="Arial" w:cs="Arial"/>
          <w:b/>
          <w:bCs/>
          <w:color w:val="000000"/>
          <w:sz w:val="24"/>
          <w:szCs w:val="24"/>
        </w:rPr>
        <w:t>. године</w:t>
      </w:r>
    </w:p>
    <w:p w:rsidR="00967031" w:rsidRDefault="00967031" w:rsidP="00967031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7031" w:rsidRDefault="00967031" w:rsidP="00967031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67031" w:rsidRDefault="00967031" w:rsidP="00967031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67031" w:rsidRDefault="00967031" w:rsidP="00967031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67031" w:rsidRPr="00E246ED" w:rsidRDefault="00967031" w:rsidP="00967031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967031" w:rsidRPr="00E246ED" w:rsidRDefault="00967031" w:rsidP="00967031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3803">
        <w:rPr>
          <w:rFonts w:ascii="Arial" w:eastAsia="Times New Roman" w:hAnsi="Arial" w:cs="Arial"/>
          <w:b/>
          <w:sz w:val="24"/>
          <w:szCs w:val="24"/>
        </w:rPr>
        <w:t>САДР</w:t>
      </w:r>
      <w:r>
        <w:rPr>
          <w:rFonts w:ascii="Arial" w:eastAsia="Times New Roman" w:hAnsi="Arial" w:cs="Arial"/>
          <w:b/>
          <w:sz w:val="24"/>
          <w:szCs w:val="24"/>
        </w:rPr>
        <w:t>ЖАЈ</w:t>
      </w: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500"/>
        <w:gridCol w:w="5700"/>
        <w:gridCol w:w="1345"/>
      </w:tblGrid>
      <w:tr w:rsidR="00967031" w:rsidTr="001C4C24">
        <w:trPr>
          <w:trHeight w:val="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3644A2" w:rsidRDefault="00967031" w:rsidP="001C4C24">
            <w:pPr>
              <w:spacing w:after="0"/>
              <w:jc w:val="center"/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</w:pPr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3644A2" w:rsidRDefault="00967031" w:rsidP="001C4C24">
            <w:pPr>
              <w:spacing w:after="0"/>
              <w:jc w:val="center"/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</w:pPr>
            <w:proofErr w:type="spellStart"/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  <w:t>Назив</w:t>
            </w:r>
            <w:proofErr w:type="spellEnd"/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  <w:lang w:val="sr-Cyrl-CS"/>
              </w:rPr>
              <w:t xml:space="preserve"> одељка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3644A2" w:rsidRDefault="00967031" w:rsidP="001C4C24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3644A2">
              <w:rPr>
                <w:rFonts w:ascii="Arial" w:eastAsia="TimesNewRomanPSMT" w:hAnsi="Arial" w:cs="Arial"/>
                <w:b/>
                <w:i/>
                <w:sz w:val="24"/>
                <w:szCs w:val="24"/>
              </w:rPr>
              <w:t>Страна</w:t>
            </w:r>
            <w:proofErr w:type="spellEnd"/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  <w:t>Предмет уређивања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BC0F1B" w:rsidRDefault="001C4C24" w:rsidP="001C4C24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345BD">
              <w:rPr>
                <w:rFonts w:ascii="Arial" w:hAnsi="Arial" w:cs="Arial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Основне одредбе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BC0F1B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sz w:val="24"/>
                <w:szCs w:val="24"/>
              </w:rPr>
              <w:t>Начин планирања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5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IV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Циљеви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12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Достављање, пријем писмена и комуникација у пословима јавних</w:t>
            </w:r>
            <w:r w:rsidRPr="00B345BD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val="sr-Cyrl-CS"/>
              </w:rPr>
              <w:t xml:space="preserve"> </w:t>
            </w: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13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VI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hAnsi="Arial" w:cs="Arial"/>
                <w:sz w:val="24"/>
                <w:szCs w:val="24"/>
                <w:lang w:val="sr-Cyrl-CS"/>
              </w:rPr>
              <w:t>Спровођење поступка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14</w:t>
            </w:r>
          </w:p>
        </w:tc>
      </w:tr>
      <w:tr w:rsidR="00967031" w:rsidRPr="00580A15" w:rsidTr="001C4C24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VII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  <w:lang w:val="sr-Cyrl-CS"/>
              </w:rPr>
              <w:t>Овлашћења и одговорности у поступку јавне набавке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20</w:t>
            </w:r>
          </w:p>
        </w:tc>
      </w:tr>
      <w:tr w:rsidR="00967031" w:rsidRPr="00580A15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VIII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66FF5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hAnsi="Arial" w:cs="Arial"/>
                <w:sz w:val="24"/>
                <w:szCs w:val="24"/>
                <w:lang w:val="sr-Cyrl-CS"/>
              </w:rPr>
              <w:t>Начин обезбеђивања конкуренције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22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IX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13904" w:rsidRDefault="00967031" w:rsidP="001C4C24">
            <w:pPr>
              <w:snapToGrid w:val="0"/>
              <w:spacing w:after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13904">
              <w:rPr>
                <w:rFonts w:ascii="Arial" w:hAnsi="Arial" w:cs="Arial"/>
                <w:sz w:val="24"/>
                <w:szCs w:val="24"/>
                <w:lang w:val="sr-Cyrl-CS"/>
              </w:rPr>
              <w:t>Начин поступања у циљу заштите података и одређивање поверљивости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F53DE6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22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13904" w:rsidRDefault="00967031" w:rsidP="001C4C2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Начин ев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>идентира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ња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св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их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радњ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аката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>, чува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ња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документациј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у вези са јавним набавкама и во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ђења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евиденциј</w:t>
            </w:r>
            <w:r w:rsidRPr="00B1390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</w:t>
            </w:r>
            <w:r w:rsidRPr="00B13904">
              <w:rPr>
                <w:rFonts w:ascii="Arial" w:eastAsia="Times New Roman" w:hAnsi="Arial" w:cs="Arial"/>
                <w:sz w:val="24"/>
                <w:szCs w:val="24"/>
              </w:rPr>
              <w:t xml:space="preserve"> закључених уговора  и добављача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1C4C24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23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037326" w:rsidRDefault="00037326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eastAsia="Times New Roman" w:hAnsi="Arial" w:cs="Arial"/>
                <w:bCs/>
                <w:sz w:val="24"/>
                <w:szCs w:val="24"/>
                <w:lang w:val="sr-Cyrl-CS"/>
              </w:rPr>
              <w:t>Контрола јавних набавки</w:t>
            </w:r>
            <w:r w:rsidRPr="00B345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77529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24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037326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Cyrl-CS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XII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5BD">
              <w:rPr>
                <w:rFonts w:ascii="Arial" w:eastAsia="Times New Roman" w:hAnsi="Arial" w:cs="Arial"/>
                <w:sz w:val="24"/>
                <w:szCs w:val="24"/>
              </w:rPr>
              <w:t>Начин праћења извршења уговора о јавној набавци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77529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25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037326" w:rsidRDefault="00037326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XI</w:t>
            </w:r>
            <w:r>
              <w:rPr>
                <w:rFonts w:ascii="Arial" w:eastAsia="TimesNewRomanPSMT" w:hAnsi="Arial" w:cs="Arial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7356B9" w:rsidRDefault="00967031" w:rsidP="001C4C24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356B9">
              <w:rPr>
                <w:rFonts w:ascii="Arial" w:eastAsia="Times New Roman" w:hAnsi="Arial" w:cs="Arial"/>
                <w:bCs/>
                <w:sz w:val="24"/>
                <w:szCs w:val="24"/>
              </w:rPr>
              <w:t>Усавршавање запослених који обављају послове јавних набавки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77529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30</w:t>
            </w:r>
          </w:p>
        </w:tc>
      </w:tr>
      <w:tr w:rsidR="00967031" w:rsidTr="001C4C2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X</w:t>
            </w:r>
            <w:r w:rsidR="00037326">
              <w:rPr>
                <w:rFonts w:ascii="Arial" w:eastAsia="TimesNewRomanPSMT" w:hAnsi="Arial" w:cs="Arial"/>
                <w:sz w:val="24"/>
                <w:szCs w:val="24"/>
              </w:rPr>
              <w:t>I</w:t>
            </w:r>
            <w:r w:rsidRPr="00B345BD">
              <w:rPr>
                <w:rFonts w:ascii="Arial" w:eastAsia="TimesNewRomanPSMT" w:hAnsi="Arial" w:cs="Arial"/>
                <w:sz w:val="24"/>
                <w:szCs w:val="24"/>
              </w:rPr>
              <w:t>V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031" w:rsidRPr="00B345BD" w:rsidRDefault="00967031" w:rsidP="001C4C24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B345BD">
              <w:rPr>
                <w:rFonts w:ascii="Arial" w:eastAsia="Times New Roman" w:hAnsi="Arial" w:cs="Arial"/>
                <w:sz w:val="24"/>
                <w:szCs w:val="24"/>
              </w:rPr>
              <w:t>авршн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B345BD">
              <w:rPr>
                <w:rFonts w:ascii="Arial" w:eastAsia="Times New Roman" w:hAnsi="Arial" w:cs="Arial"/>
                <w:sz w:val="24"/>
                <w:szCs w:val="24"/>
              </w:rPr>
              <w:t xml:space="preserve"> одредб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031" w:rsidRPr="001C4C24" w:rsidRDefault="00775291" w:rsidP="001C4C24">
            <w:pPr>
              <w:snapToGrid w:val="0"/>
              <w:spacing w:after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1C4C24" w:rsidRDefault="00967031" w:rsidP="001C4C24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DD5BF3" w:rsidRDefault="00967031" w:rsidP="00967031">
      <w:pPr>
        <w:spacing w:after="60" w:line="240" w:lineRule="auto"/>
        <w:ind w:firstLine="480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На основу члана 22. став 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DD5BF3">
        <w:rPr>
          <w:rFonts w:ascii="Arial" w:eastAsia="Times New Roman" w:hAnsi="Arial" w:cs="Arial"/>
          <w:sz w:val="24"/>
          <w:szCs w:val="24"/>
        </w:rPr>
        <w:t>. Закона о јавним набавкама („Службени гласник РС”, број 124/12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, 14/15 и 68/15 </w:t>
      </w:r>
      <w:r w:rsidRPr="00DD5BF3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D5BF3">
        <w:rPr>
          <w:rFonts w:ascii="Arial" w:eastAsia="Times New Roman" w:hAnsi="Arial" w:cs="Arial"/>
          <w:sz w:val="24"/>
          <w:szCs w:val="24"/>
        </w:rPr>
        <w:t xml:space="preserve"> </w:t>
      </w:r>
      <w:r w:rsidRPr="009763AE">
        <w:rPr>
          <w:rFonts w:ascii="Arial" w:hAnsi="Arial" w:cs="Arial"/>
          <w:iCs/>
          <w:sz w:val="24"/>
          <w:szCs w:val="24"/>
        </w:rPr>
        <w:t>и члана</w:t>
      </w:r>
      <w:r>
        <w:rPr>
          <w:rFonts w:ascii="Arial" w:hAnsi="Arial" w:cs="Arial"/>
          <w:iCs/>
          <w:sz w:val="24"/>
          <w:szCs w:val="24"/>
        </w:rPr>
        <w:t xml:space="preserve"> 23.  Статута позоришта управник</w:t>
      </w:r>
      <w:r w:rsidRPr="009763AE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Pr="00DD5BF3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Pr="00DD5BF3">
        <w:rPr>
          <w:rFonts w:ascii="Arial" w:eastAsia="Times New Roman" w:hAnsi="Arial" w:cs="Arial"/>
          <w:sz w:val="24"/>
          <w:szCs w:val="24"/>
        </w:rPr>
        <w:t>доноси</w:t>
      </w:r>
    </w:p>
    <w:p w:rsidR="00967031" w:rsidRPr="00543C42" w:rsidRDefault="00967031" w:rsidP="00967031">
      <w:pPr>
        <w:spacing w:after="60" w:line="240" w:lineRule="auto"/>
        <w:ind w:firstLine="480"/>
        <w:rPr>
          <w:rFonts w:ascii="Arial" w:hAnsi="Arial" w:cs="Arial"/>
          <w:sz w:val="24"/>
          <w:szCs w:val="24"/>
          <w:lang w:val="ru-RU"/>
        </w:rPr>
      </w:pPr>
    </w:p>
    <w:p w:rsidR="00967031" w:rsidRPr="00F53DE6" w:rsidRDefault="00967031" w:rsidP="00967031">
      <w:pPr>
        <w:spacing w:after="60" w:line="240" w:lineRule="auto"/>
        <w:ind w:firstLine="4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П Р А В И Л Н И К</w:t>
      </w:r>
    </w:p>
    <w:p w:rsidR="00967031" w:rsidRPr="00943448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val="sr-Cyrl-CS"/>
        </w:rPr>
      </w:pPr>
      <w:r w:rsidRPr="00DD5BF3">
        <w:rPr>
          <w:rFonts w:ascii="Arial" w:eastAsia="Times New Roman" w:hAnsi="Arial" w:cs="Arial"/>
          <w:b/>
          <w:bCs/>
          <w:sz w:val="24"/>
          <w:szCs w:val="24"/>
        </w:rPr>
        <w:t xml:space="preserve">о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ближем </w:t>
      </w:r>
      <w:r w:rsidRPr="00DD5BF3">
        <w:rPr>
          <w:rFonts w:ascii="Arial" w:eastAsia="Times New Roman" w:hAnsi="Arial" w:cs="Arial"/>
          <w:b/>
          <w:bCs/>
          <w:sz w:val="24"/>
          <w:szCs w:val="24"/>
        </w:rPr>
        <w:t xml:space="preserve">уређивању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поступка јавне набавке у 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„</w:t>
      </w:r>
      <w:r w:rsidRPr="009763AE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Народно</w:t>
      </w: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val="sr-Cyrl-CS"/>
        </w:rPr>
        <w:t xml:space="preserve">м </w:t>
      </w: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 xml:space="preserve"> позоришт</w:t>
      </w: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val="sr-Cyrl-CS"/>
        </w:rPr>
        <w:t>у</w:t>
      </w:r>
      <w:r w:rsidRPr="009763AE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- Narodno</w:t>
      </w: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m  kazalištu</w:t>
      </w:r>
      <w:r w:rsidRPr="009763AE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 xml:space="preserve">- </w:t>
      </w:r>
      <w:r w:rsidRPr="009763AE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val="hu-HU"/>
        </w:rPr>
        <w:t>Népszinház</w:t>
      </w:r>
      <w: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val="sr-Cyrl-CS"/>
        </w:rPr>
        <w:t>“</w:t>
      </w:r>
    </w:p>
    <w:p w:rsidR="00967031" w:rsidRPr="009763AE" w:rsidRDefault="00967031" w:rsidP="00967031">
      <w:pPr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</w:pPr>
      <w:r w:rsidRPr="009763AE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Суботица</w:t>
      </w:r>
    </w:p>
    <w:p w:rsidR="00967031" w:rsidRPr="007E5933" w:rsidRDefault="00967031" w:rsidP="00967031">
      <w:pPr>
        <w:spacing w:after="60" w:line="240" w:lineRule="auto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5933">
        <w:rPr>
          <w:rFonts w:ascii="Arial" w:eastAsia="Times New Roman" w:hAnsi="Arial" w:cs="Arial"/>
          <w:b/>
          <w:bCs/>
          <w:sz w:val="24"/>
          <w:szCs w:val="24"/>
        </w:rPr>
        <w:t>Предмет уређивања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1.</w:t>
      </w:r>
    </w:p>
    <w:p w:rsidR="00967031" w:rsidRPr="009F7AFA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</w:rPr>
      </w:pPr>
      <w:r w:rsidRPr="003901AC">
        <w:rPr>
          <w:rFonts w:ascii="Arial" w:hAnsi="Arial" w:cs="Arial"/>
          <w:color w:val="auto"/>
          <w:sz w:val="24"/>
          <w:szCs w:val="24"/>
          <w:lang w:val="sr-Cyrl-CS"/>
        </w:rPr>
        <w:t xml:space="preserve">Овим правилником ближе се уређује </w:t>
      </w:r>
      <w:r w:rsidRPr="00AF4D98">
        <w:rPr>
          <w:rFonts w:ascii="Arial" w:hAnsi="Arial" w:cs="Arial"/>
          <w:b/>
          <w:color w:val="auto"/>
          <w:sz w:val="24"/>
          <w:szCs w:val="24"/>
          <w:lang w:val="sr-Cyrl-CS"/>
        </w:rPr>
        <w:t>процедура</w:t>
      </w:r>
      <w:r w:rsidRPr="003901AC">
        <w:rPr>
          <w:rFonts w:ascii="Arial" w:hAnsi="Arial" w:cs="Arial"/>
          <w:color w:val="auto"/>
          <w:sz w:val="24"/>
          <w:szCs w:val="24"/>
          <w:lang w:val="sr-Cyrl-CS"/>
        </w:rPr>
        <w:t xml:space="preserve"> планирања набавки, спровођење </w:t>
      </w:r>
      <w:r w:rsidRPr="00AF4D98">
        <w:rPr>
          <w:rFonts w:ascii="Arial" w:hAnsi="Arial" w:cs="Arial"/>
          <w:b/>
          <w:color w:val="auto"/>
          <w:sz w:val="24"/>
          <w:szCs w:val="24"/>
          <w:lang w:val="sr-Cyrl-CS"/>
        </w:rPr>
        <w:t>поступака</w:t>
      </w:r>
      <w:r w:rsidRPr="003901AC">
        <w:rPr>
          <w:rFonts w:ascii="Arial" w:hAnsi="Arial" w:cs="Arial"/>
          <w:color w:val="auto"/>
          <w:sz w:val="24"/>
          <w:szCs w:val="24"/>
          <w:lang w:val="sr-Cyrl-CS"/>
        </w:rPr>
        <w:t xml:space="preserve"> јавних набавки и </w:t>
      </w:r>
      <w:r w:rsidRPr="00AF4D98">
        <w:rPr>
          <w:rFonts w:ascii="Arial" w:hAnsi="Arial" w:cs="Arial"/>
          <w:b/>
          <w:color w:val="auto"/>
          <w:sz w:val="24"/>
          <w:szCs w:val="24"/>
          <w:lang w:val="sr-Cyrl-CS"/>
        </w:rPr>
        <w:t>извршење</w:t>
      </w: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 уговора унутар Народног позоришта-</w:t>
      </w:r>
      <w:r>
        <w:rPr>
          <w:rFonts w:ascii="Arial" w:hAnsi="Arial" w:cs="Arial"/>
          <w:color w:val="auto"/>
          <w:sz w:val="24"/>
          <w:szCs w:val="24"/>
        </w:rPr>
        <w:t xml:space="preserve"> Narodnog kazališta-</w:t>
      </w:r>
      <w:r>
        <w:rPr>
          <w:rFonts w:ascii="Arial" w:hAnsi="Arial" w:cs="Arial"/>
          <w:color w:val="auto"/>
          <w:sz w:val="24"/>
          <w:szCs w:val="24"/>
          <w:lang w:val="hu-HU"/>
        </w:rPr>
        <w:t xml:space="preserve"> Népszinház </w:t>
      </w:r>
      <w:r>
        <w:rPr>
          <w:rFonts w:ascii="Arial" w:hAnsi="Arial" w:cs="Arial"/>
          <w:color w:val="auto"/>
          <w:sz w:val="24"/>
          <w:szCs w:val="24"/>
        </w:rPr>
        <w:t>Суботица ( у даљем тексту: Позориште).</w:t>
      </w:r>
    </w:p>
    <w:p w:rsidR="00967031" w:rsidRPr="00146729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Правилником се уређују</w:t>
      </w:r>
      <w:r w:rsidRPr="003901AC"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 xml:space="preserve"> учесници, одговорности, начин обављања послова јавних набавки у складу са</w:t>
      </w:r>
      <w:r w:rsidRPr="00146729">
        <w:rPr>
          <w:rFonts w:ascii="Arial" w:eastAsia="Times New Roman" w:hAnsi="Arial" w:cs="Arial"/>
          <w:bCs/>
          <w:color w:val="FF00FF"/>
          <w:sz w:val="24"/>
          <w:szCs w:val="24"/>
          <w:lang w:val="sr-Cyrl-CS"/>
        </w:rPr>
        <w:t xml:space="preserve">  </w:t>
      </w:r>
      <w:r w:rsidRPr="00146729">
        <w:rPr>
          <w:rFonts w:ascii="Arial" w:hAnsi="Arial" w:cs="Arial"/>
          <w:sz w:val="24"/>
          <w:szCs w:val="24"/>
          <w:lang w:val="sr-Cyrl-CS"/>
        </w:rPr>
        <w:t>законом којим се уређују јавне набавке (у даљ</w:t>
      </w:r>
      <w:r>
        <w:rPr>
          <w:rFonts w:ascii="Arial" w:hAnsi="Arial" w:cs="Arial"/>
          <w:sz w:val="24"/>
          <w:szCs w:val="24"/>
          <w:lang w:val="sr-Cyrl-CS"/>
        </w:rPr>
        <w:t>ем тексту:</w:t>
      </w:r>
      <w:r w:rsidRPr="00146729">
        <w:rPr>
          <w:rFonts w:ascii="Arial" w:hAnsi="Arial" w:cs="Arial"/>
          <w:sz w:val="24"/>
          <w:szCs w:val="24"/>
          <w:lang w:val="sr-Cyrl-CS"/>
        </w:rPr>
        <w:t>Закон), а</w:t>
      </w:r>
      <w:r w:rsidRPr="00146729">
        <w:rPr>
          <w:rFonts w:ascii="Arial" w:hAnsi="Arial" w:cs="Arial"/>
          <w:sz w:val="24"/>
          <w:szCs w:val="24"/>
        </w:rPr>
        <w:t xml:space="preserve"> нарочито</w:t>
      </w:r>
      <w:r w:rsidRPr="00146729">
        <w:rPr>
          <w:rFonts w:ascii="Arial" w:hAnsi="Arial" w:cs="Arial"/>
          <w:sz w:val="24"/>
          <w:szCs w:val="24"/>
          <w:lang w:val="sr-Cyrl-CS"/>
        </w:rPr>
        <w:t xml:space="preserve"> се уређује</w:t>
      </w:r>
      <w:r w:rsidRPr="00146729">
        <w:rPr>
          <w:rFonts w:ascii="Arial" w:hAnsi="Arial" w:cs="Arial"/>
          <w:sz w:val="24"/>
          <w:szCs w:val="24"/>
        </w:rPr>
        <w:t xml:space="preserve">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967031" w:rsidRPr="00146729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146729">
        <w:rPr>
          <w:rFonts w:ascii="Arial" w:hAnsi="Arial" w:cs="Arial"/>
          <w:sz w:val="24"/>
          <w:szCs w:val="24"/>
        </w:rPr>
        <w:t>Правилником се уређују и набавке</w:t>
      </w:r>
      <w:r w:rsidRPr="00146729">
        <w:rPr>
          <w:rFonts w:ascii="Arial" w:hAnsi="Arial" w:cs="Arial"/>
          <w:sz w:val="24"/>
          <w:szCs w:val="24"/>
          <w:lang w:val="sr-Latn-CS"/>
        </w:rPr>
        <w:t xml:space="preserve"> добара или услуга или уступање извођења радова,</w:t>
      </w:r>
      <w:r w:rsidRPr="00146729">
        <w:rPr>
          <w:rFonts w:ascii="Arial" w:hAnsi="Arial" w:cs="Arial"/>
          <w:sz w:val="24"/>
          <w:szCs w:val="24"/>
        </w:rPr>
        <w:t xml:space="preserve"> на које се не примењују прописи којима се уређују јавне набaвке.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E5933">
        <w:rPr>
          <w:rFonts w:ascii="Arial" w:eastAsia="Times New Roman" w:hAnsi="Arial" w:cs="Arial"/>
          <w:b/>
          <w:bCs/>
          <w:sz w:val="24"/>
          <w:szCs w:val="24"/>
        </w:rPr>
        <w:t>сновне одредбе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>Члан 2.</w:t>
      </w: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>Примена</w:t>
      </w:r>
    </w:p>
    <w:p w:rsidR="00967031" w:rsidRPr="00234A66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967031" w:rsidRDefault="00967031" w:rsidP="00967031">
      <w:pPr>
        <w:spacing w:after="6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234A66">
        <w:rPr>
          <w:rFonts w:ascii="Arial" w:eastAsia="Times New Roman" w:hAnsi="Arial" w:cs="Arial"/>
          <w:sz w:val="24"/>
          <w:szCs w:val="24"/>
          <w:lang w:val="sr-Cyrl-CS"/>
        </w:rPr>
        <w:tab/>
        <w:t>Овај правилник је намење</w:t>
      </w:r>
      <w:r>
        <w:rPr>
          <w:rFonts w:ascii="Arial" w:eastAsia="Times New Roman" w:hAnsi="Arial" w:cs="Arial"/>
          <w:sz w:val="24"/>
          <w:szCs w:val="24"/>
          <w:lang w:val="sr-Cyrl-CS"/>
        </w:rPr>
        <w:t>н свим секторима</w:t>
      </w:r>
      <w:r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 и функцијама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у Позоришту који</w:t>
      </w:r>
      <w:r w:rsidRPr="00234A66">
        <w:rPr>
          <w:rFonts w:ascii="Arial" w:eastAsia="Times New Roman" w:hAnsi="Arial" w:cs="Arial"/>
          <w:sz w:val="24"/>
          <w:szCs w:val="24"/>
          <w:lang w:val="sr-Cyrl-CS"/>
        </w:rPr>
        <w:t xml:space="preserve"> су, у складу са важећом регулативом и </w:t>
      </w:r>
      <w:bookmarkStart w:id="1" w:name="OLE_LINK1"/>
      <w:bookmarkStart w:id="2" w:name="OLE_LINK2"/>
      <w:r w:rsidRPr="00234A66">
        <w:rPr>
          <w:rFonts w:ascii="Arial" w:eastAsia="Times New Roman" w:hAnsi="Arial" w:cs="Arial"/>
          <w:sz w:val="24"/>
          <w:szCs w:val="24"/>
          <w:lang w:val="sr-Cyrl-CS"/>
        </w:rPr>
        <w:t>унутрашњим општим актима</w:t>
      </w:r>
      <w:bookmarkEnd w:id="1"/>
      <w:bookmarkEnd w:id="2"/>
      <w:r w:rsidRPr="00234A66">
        <w:rPr>
          <w:rFonts w:ascii="Arial" w:eastAsia="Times New Roman" w:hAnsi="Arial" w:cs="Arial"/>
          <w:sz w:val="24"/>
          <w:szCs w:val="24"/>
          <w:lang w:val="sr-Cyrl-CS"/>
        </w:rPr>
        <w:t>, укључени у планирање набавки, спровођење поступака јавних набавки, извршење уговора и контролу јавних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набавки.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>Секретар</w:t>
      </w:r>
      <w:r>
        <w:rPr>
          <w:rFonts w:ascii="Arial" w:hAnsi="Arial" w:cs="Arial"/>
          <w:bCs/>
          <w:iCs/>
          <w:sz w:val="24"/>
          <w:szCs w:val="24"/>
          <w:lang w:val="sr-Cyrl-CS"/>
        </w:rPr>
        <w:t>( даље:Лице за ЈН)</w:t>
      </w:r>
      <w:r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sr-Cyrl-CS"/>
        </w:rPr>
        <w:t>установе координира радом комисије за јавне набавке ( даље:Комисија), пружа стручну помоћ комисији за спровођење поступка.</w:t>
      </w:r>
    </w:p>
    <w:p w:rsidR="00967031" w:rsidRDefault="00967031" w:rsidP="00967031">
      <w:pPr>
        <w:spacing w:after="60"/>
        <w:jc w:val="both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lastRenderedPageBreak/>
        <w:t>За законитост спровођења поступка јавне набавке, сачињавања предлога и доношења одлука, решења и других аката у поступку јавне набавке одговорни су:</w:t>
      </w:r>
      <w:r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>У</w:t>
      </w:r>
      <w:r w:rsidRPr="00E40CE5"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>правник</w:t>
      </w:r>
      <w:r>
        <w:rPr>
          <w:rFonts w:ascii="Arial" w:hAnsi="Arial" w:cs="Arial"/>
          <w:b/>
          <w:bCs/>
          <w:i/>
          <w:iCs/>
          <w:sz w:val="24"/>
          <w:szCs w:val="24"/>
          <w:lang w:val="sr-Cyrl-CS"/>
        </w:rPr>
        <w:t>, Лице за ЈН и Комисија.</w:t>
      </w:r>
    </w:p>
    <w:p w:rsidR="00967031" w:rsidRDefault="00967031" w:rsidP="00967031">
      <w:pPr>
        <w:spacing w:after="6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t>За преузимање радњи у постуку на начин и у роковима прописаним Законом одговорно је лице које је овлашћено да предузима конкретну радњу.</w:t>
      </w:r>
    </w:p>
    <w:p w:rsidR="00967031" w:rsidRDefault="00967031" w:rsidP="00967031">
      <w:pPr>
        <w:spacing w:after="6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t>Акте у поступку јавне набавке израђује Лице за ЈН, а Комисија сачињава конкурсну документацију, записник о отварању понуда и извештај о стручној оцени понуда.</w:t>
      </w:r>
    </w:p>
    <w:p w:rsidR="00967031" w:rsidRDefault="00967031" w:rsidP="00967031">
      <w:pPr>
        <w:spacing w:after="6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t>Критеријуме за доделу уговора и елементе критеријума утврђује Комисија.</w:t>
      </w:r>
    </w:p>
    <w:p w:rsidR="00967031" w:rsidRDefault="00967031" w:rsidP="00967031">
      <w:pPr>
        <w:spacing w:after="6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t>Модел уговора сачињава Комисија.</w:t>
      </w:r>
    </w:p>
    <w:p w:rsidR="00967031" w:rsidRDefault="00967031" w:rsidP="00967031">
      <w:pPr>
        <w:spacing w:after="6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t>Прикупљање података, сачињавање и достављање извештаја о јавним набавкама Управи за јавне набавке и Државној ревизорској институцији врши лице за ЈН, након потписивања од стране управника.</w:t>
      </w:r>
    </w:p>
    <w:p w:rsidR="00967031" w:rsidRPr="00E40CE5" w:rsidRDefault="00967031" w:rsidP="00967031">
      <w:pPr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bCs/>
          <w:iCs/>
          <w:sz w:val="24"/>
          <w:szCs w:val="24"/>
          <w:lang w:val="sr-Cyrl-CS"/>
        </w:rPr>
        <w:t>За достављање Управи за јавне набавке доказа негативне референце за неиспуњавање обавезе у поступку јавне набавке, одговорно је Лице за ЈН.</w:t>
      </w:r>
    </w:p>
    <w:p w:rsidR="00967031" w:rsidRDefault="00967031" w:rsidP="00967031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Члан 3.</w:t>
      </w:r>
    </w:p>
    <w:p w:rsidR="00967031" w:rsidRPr="004E50A1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val="sr-Cyrl-CS"/>
        </w:rPr>
        <w:t>Појмови</w:t>
      </w:r>
    </w:p>
    <w:p w:rsidR="00967031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  <w:lang w:val="sr-Cyrl-CS"/>
        </w:rPr>
      </w:pP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A7610D">
        <w:rPr>
          <w:rFonts w:ascii="Arial" w:hAnsi="Arial" w:cs="Arial"/>
          <w:b/>
          <w:i/>
          <w:sz w:val="24"/>
          <w:szCs w:val="24"/>
        </w:rPr>
        <w:t>Јавном н</w:t>
      </w:r>
      <w:r w:rsidRPr="00A7610D">
        <w:rPr>
          <w:rFonts w:ascii="Arial" w:hAnsi="Arial" w:cs="Arial"/>
          <w:b/>
          <w:i/>
          <w:sz w:val="24"/>
          <w:szCs w:val="24"/>
          <w:lang w:val="sr-Latn-CS"/>
        </w:rPr>
        <w:t>абавк</w:t>
      </w: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ом</w:t>
      </w:r>
      <w:r w:rsidRPr="007E5933">
        <w:rPr>
          <w:rFonts w:ascii="Arial" w:hAnsi="Arial" w:cs="Arial"/>
          <w:sz w:val="24"/>
          <w:szCs w:val="24"/>
          <w:lang w:val="sr-Latn-CS"/>
        </w:rPr>
        <w:t xml:space="preserve"> сматра се прибав</w:t>
      </w:r>
      <w:r w:rsidRPr="007E5933">
        <w:rPr>
          <w:rFonts w:ascii="Arial" w:hAnsi="Arial" w:cs="Arial"/>
          <w:sz w:val="24"/>
          <w:szCs w:val="24"/>
          <w:lang w:val="sr-Cyrl-CS"/>
        </w:rPr>
        <w:t>љ</w:t>
      </w:r>
      <w:r w:rsidRPr="007E5933">
        <w:rPr>
          <w:rFonts w:ascii="Arial" w:hAnsi="Arial" w:cs="Arial"/>
          <w:sz w:val="24"/>
          <w:szCs w:val="24"/>
          <w:lang w:val="sr-Latn-CS"/>
        </w:rPr>
        <w:t>ање добара или услуга или уступање извођења радова, у складу с</w:t>
      </w:r>
      <w:r w:rsidRPr="007E5933">
        <w:rPr>
          <w:rFonts w:ascii="Arial" w:hAnsi="Arial" w:cs="Arial"/>
          <w:sz w:val="24"/>
          <w:szCs w:val="24"/>
        </w:rPr>
        <w:t>а</w:t>
      </w:r>
      <w:r w:rsidRPr="007E5933">
        <w:rPr>
          <w:rFonts w:ascii="Arial" w:hAnsi="Arial" w:cs="Arial"/>
          <w:sz w:val="24"/>
          <w:szCs w:val="24"/>
          <w:lang w:val="sr-Latn-CS"/>
        </w:rPr>
        <w:t xml:space="preserve"> прописима којима се уређују јавне набавке и </w:t>
      </w:r>
      <w:r w:rsidRPr="007E5933">
        <w:rPr>
          <w:rFonts w:ascii="Arial" w:hAnsi="Arial" w:cs="Arial"/>
          <w:sz w:val="24"/>
          <w:szCs w:val="24"/>
        </w:rPr>
        <w:t xml:space="preserve">овим </w:t>
      </w:r>
      <w:r w:rsidRPr="007E5933">
        <w:rPr>
          <w:rFonts w:ascii="Arial" w:hAnsi="Arial" w:cs="Arial"/>
          <w:sz w:val="24"/>
          <w:szCs w:val="24"/>
          <w:lang w:val="sr-Latn-CS"/>
        </w:rPr>
        <w:t>правилником.</w:t>
      </w:r>
    </w:p>
    <w:p w:rsidR="00967031" w:rsidRPr="00F1098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Набавка која је изузета од примене Закона</w:t>
      </w:r>
      <w:r w:rsidRPr="00F10981">
        <w:rPr>
          <w:rFonts w:ascii="Arial" w:hAnsi="Arial" w:cs="Arial"/>
          <w:i/>
          <w:sz w:val="24"/>
          <w:szCs w:val="24"/>
          <w:lang w:val="sr-Cyrl-CS"/>
        </w:rPr>
        <w:t xml:space="preserve"> </w:t>
      </w:r>
      <w:r w:rsidRPr="00F10981">
        <w:rPr>
          <w:rFonts w:ascii="Arial" w:hAnsi="Arial" w:cs="Arial"/>
          <w:sz w:val="24"/>
          <w:szCs w:val="24"/>
          <w:lang w:val="sr-Cyrl-CS"/>
        </w:rPr>
        <w:t xml:space="preserve">је набавка предмета набавке, који је такође потребан за обављање делатности </w:t>
      </w:r>
      <w:r>
        <w:rPr>
          <w:rFonts w:ascii="Arial" w:eastAsia="Times New Roman" w:hAnsi="Arial" w:cs="Arial"/>
          <w:sz w:val="24"/>
          <w:szCs w:val="24"/>
          <w:lang w:val="sr-Cyrl-CS"/>
        </w:rPr>
        <w:t>Позоришта</w:t>
      </w:r>
      <w:r w:rsidRPr="00F10981">
        <w:rPr>
          <w:rFonts w:ascii="Arial" w:hAnsi="Arial" w:cs="Arial"/>
          <w:i/>
          <w:iCs/>
          <w:lang w:val="sr-Cyrl-CS"/>
        </w:rPr>
        <w:t xml:space="preserve">, </w:t>
      </w:r>
      <w:r w:rsidRPr="00F10981">
        <w:rPr>
          <w:rFonts w:ascii="Arial" w:hAnsi="Arial" w:cs="Arial"/>
          <w:iCs/>
          <w:sz w:val="24"/>
          <w:szCs w:val="24"/>
          <w:lang w:val="sr-Cyrl-CS"/>
        </w:rPr>
        <w:t>а на коју се не примењују одредбе Закона.</w:t>
      </w:r>
    </w:p>
    <w:p w:rsidR="00967031" w:rsidRPr="00F1098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Послови јавних набавки</w:t>
      </w:r>
      <w:r w:rsidRPr="00F1098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10981">
        <w:rPr>
          <w:rFonts w:ascii="Arial" w:hAnsi="Arial" w:cs="Arial"/>
          <w:sz w:val="24"/>
          <w:szCs w:val="24"/>
        </w:rPr>
        <w:t>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</w:t>
      </w:r>
      <w:r w:rsidRPr="00F10981">
        <w:rPr>
          <w:rFonts w:ascii="Arial" w:hAnsi="Arial" w:cs="Arial"/>
          <w:sz w:val="24"/>
          <w:szCs w:val="24"/>
          <w:lang w:val="sr-Cyrl-CS"/>
        </w:rPr>
        <w:t>.</w:t>
      </w:r>
    </w:p>
    <w:p w:rsidR="00967031" w:rsidRPr="002171D5" w:rsidRDefault="00967031" w:rsidP="00967031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План набавки</w:t>
      </w:r>
      <w:r w:rsidRPr="002171D5">
        <w:rPr>
          <w:rFonts w:ascii="Arial" w:hAnsi="Arial" w:cs="Arial"/>
          <w:sz w:val="24"/>
          <w:szCs w:val="24"/>
          <w:lang w:val="sr-Cyrl-CS"/>
        </w:rPr>
        <w:t xml:space="preserve"> је годишњи план набавки наручиоца, који се састој</w:t>
      </w:r>
      <w:r w:rsidR="00037326">
        <w:rPr>
          <w:rFonts w:ascii="Arial" w:hAnsi="Arial" w:cs="Arial"/>
          <w:sz w:val="24"/>
          <w:szCs w:val="24"/>
          <w:lang w:val="sr-Cyrl-CS"/>
        </w:rPr>
        <w:t>и од плана јавних набавки.</w:t>
      </w:r>
      <w:r w:rsidRPr="002171D5">
        <w:rPr>
          <w:rFonts w:ascii="Arial" w:hAnsi="Arial" w:cs="Arial"/>
          <w:sz w:val="24"/>
          <w:szCs w:val="24"/>
          <w:lang w:val="sr-Cyrl-CS"/>
        </w:rPr>
        <w:t xml:space="preserve">   </w:t>
      </w:r>
    </w:p>
    <w:p w:rsidR="00967031" w:rsidRPr="002171D5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П</w:t>
      </w:r>
      <w:r w:rsidRPr="00A7610D">
        <w:rPr>
          <w:rFonts w:ascii="Arial" w:hAnsi="Arial" w:cs="Arial"/>
          <w:b/>
          <w:i/>
          <w:sz w:val="24"/>
          <w:szCs w:val="24"/>
        </w:rPr>
        <w:t>онуђач</w:t>
      </w:r>
      <w:r w:rsidRPr="002171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171D5">
        <w:rPr>
          <w:rFonts w:ascii="Arial" w:hAnsi="Arial" w:cs="Arial"/>
          <w:sz w:val="24"/>
          <w:szCs w:val="24"/>
        </w:rPr>
        <w:t>је лице које у поступку јавне набавке понуди добра, пружање услуга или извођење радова</w:t>
      </w:r>
      <w:r w:rsidRPr="002171D5">
        <w:rPr>
          <w:rFonts w:ascii="Arial" w:hAnsi="Arial" w:cs="Arial"/>
          <w:sz w:val="24"/>
          <w:szCs w:val="24"/>
          <w:lang w:val="sr-Cyrl-CS"/>
        </w:rPr>
        <w:t>.</w:t>
      </w:r>
    </w:p>
    <w:p w:rsidR="00967031" w:rsidRPr="002171D5" w:rsidRDefault="00967031" w:rsidP="00967031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У</w:t>
      </w:r>
      <w:r w:rsidRPr="00A7610D">
        <w:rPr>
          <w:rFonts w:ascii="Arial" w:hAnsi="Arial" w:cs="Arial"/>
          <w:b/>
          <w:i/>
          <w:sz w:val="24"/>
          <w:szCs w:val="24"/>
        </w:rPr>
        <w:t>говор о јавној набавци</w:t>
      </w:r>
      <w:r w:rsidRPr="002171D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171D5">
        <w:rPr>
          <w:rFonts w:ascii="Arial" w:hAnsi="Arial" w:cs="Arial"/>
          <w:sz w:val="24"/>
          <w:szCs w:val="24"/>
        </w:rPr>
        <w:t xml:space="preserve">је теретни уговор закључен у писаној или електронској форми између </w:t>
      </w:r>
      <w:r w:rsidR="009A4380">
        <w:rPr>
          <w:rFonts w:ascii="Arial" w:hAnsi="Arial" w:cs="Arial"/>
          <w:sz w:val="24"/>
          <w:szCs w:val="24"/>
          <w:lang w:val="sr-Cyrl-CS"/>
        </w:rPr>
        <w:t>једног или више понуђача и  једног или више наручилаца,</w:t>
      </w:r>
      <w:r w:rsidRPr="002171D5">
        <w:rPr>
          <w:rFonts w:ascii="Arial" w:hAnsi="Arial" w:cs="Arial"/>
          <w:sz w:val="24"/>
          <w:szCs w:val="24"/>
        </w:rPr>
        <w:t xml:space="preserve"> који за предмет има набавку добара, пружање услуга или извођење радова</w:t>
      </w:r>
      <w:r w:rsidRPr="002171D5">
        <w:rPr>
          <w:rFonts w:ascii="Arial" w:hAnsi="Arial" w:cs="Arial"/>
          <w:sz w:val="24"/>
          <w:szCs w:val="24"/>
          <w:lang w:val="sr-Cyrl-CS"/>
        </w:rPr>
        <w:t>.</w:t>
      </w:r>
      <w:r w:rsidRPr="002171D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67031" w:rsidRPr="002171D5" w:rsidRDefault="00967031" w:rsidP="00967031">
      <w:pPr>
        <w:spacing w:after="60"/>
        <w:ind w:firstLine="562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lastRenderedPageBreak/>
        <w:t>Уговор о јавној набавци (у даљем тексту: уговор) се закључује</w:t>
      </w:r>
      <w:r w:rsidRPr="007E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након</w:t>
      </w:r>
      <w:r w:rsidRPr="007E5933">
        <w:rPr>
          <w:rFonts w:ascii="Arial" w:hAnsi="Arial" w:cs="Arial"/>
          <w:sz w:val="24"/>
          <w:szCs w:val="24"/>
        </w:rPr>
        <w:t xml:space="preserve"> спроведен</w:t>
      </w:r>
      <w:r>
        <w:rPr>
          <w:rFonts w:ascii="Arial" w:hAnsi="Arial" w:cs="Arial"/>
          <w:sz w:val="24"/>
          <w:szCs w:val="24"/>
        </w:rPr>
        <w:t>ог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  <w:lang w:val="sr-Cyrl-CS"/>
        </w:rPr>
        <w:t>отворен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 </w:t>
      </w:r>
      <w:r w:rsidRPr="007E5933">
        <w:rPr>
          <w:rFonts w:ascii="Arial" w:hAnsi="Arial" w:cs="Arial"/>
          <w:sz w:val="24"/>
          <w:szCs w:val="24"/>
          <w:lang w:val="sr-Cyrl-CS"/>
        </w:rPr>
        <w:t>рестриктивн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95234">
        <w:rPr>
          <w:rFonts w:ascii="Arial" w:hAnsi="Arial" w:cs="Arial"/>
          <w:i/>
          <w:sz w:val="24"/>
          <w:szCs w:val="24"/>
          <w:lang w:val="sr-Cyrl-CS"/>
        </w:rPr>
        <w:t>поступка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а може да се закључи и </w:t>
      </w:r>
      <w:r>
        <w:rPr>
          <w:rFonts w:ascii="Arial" w:hAnsi="Arial" w:cs="Arial"/>
          <w:sz w:val="24"/>
          <w:szCs w:val="24"/>
          <w:lang w:val="ru-RU"/>
        </w:rPr>
        <w:t>након</w:t>
      </w:r>
      <w:r w:rsidRPr="007E5933">
        <w:rPr>
          <w:rFonts w:ascii="Arial" w:hAnsi="Arial" w:cs="Arial"/>
          <w:sz w:val="24"/>
          <w:szCs w:val="24"/>
        </w:rPr>
        <w:t xml:space="preserve"> спроведен</w:t>
      </w:r>
      <w:r>
        <w:rPr>
          <w:rFonts w:ascii="Arial" w:hAnsi="Arial" w:cs="Arial"/>
          <w:sz w:val="24"/>
          <w:szCs w:val="24"/>
        </w:rPr>
        <w:t>ог</w:t>
      </w:r>
      <w:r w:rsidRPr="007E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квалификационог поступка, </w:t>
      </w:r>
      <w:r w:rsidRPr="007E5933">
        <w:rPr>
          <w:rFonts w:ascii="Arial" w:hAnsi="Arial" w:cs="Arial"/>
          <w:sz w:val="24"/>
          <w:szCs w:val="24"/>
          <w:lang w:val="sr-Cyrl-CS"/>
        </w:rPr>
        <w:t>преговарачк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поступк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са објављивањем позива за подношење понуда</w:t>
      </w:r>
      <w:r w:rsidRPr="007E5933">
        <w:rPr>
          <w:rFonts w:ascii="Arial" w:hAnsi="Arial" w:cs="Arial"/>
          <w:sz w:val="24"/>
          <w:szCs w:val="24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преговарачк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поступк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без објављивања позива за подношење понуда</w:t>
      </w:r>
      <w:r w:rsidRPr="007E5933">
        <w:rPr>
          <w:rFonts w:ascii="Arial" w:hAnsi="Arial" w:cs="Arial"/>
          <w:sz w:val="24"/>
          <w:szCs w:val="24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конкурентн</w:t>
      </w:r>
      <w:r>
        <w:rPr>
          <w:rFonts w:ascii="Arial" w:hAnsi="Arial" w:cs="Arial"/>
          <w:sz w:val="24"/>
          <w:szCs w:val="24"/>
          <w:lang w:val="sr-Cyrl-CS"/>
        </w:rPr>
        <w:t>ог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дијалог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>, конкурс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за нацрте</w:t>
      </w:r>
      <w:r w:rsidRPr="007E5933">
        <w:rPr>
          <w:rFonts w:ascii="Arial" w:hAnsi="Arial" w:cs="Arial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  <w:lang w:val="sr-Cyrl-CS"/>
        </w:rPr>
        <w:t>и поступк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јавне набавке мале вредности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7E5933">
        <w:rPr>
          <w:rFonts w:ascii="Arial" w:hAnsi="Arial" w:cs="Arial"/>
          <w:sz w:val="24"/>
          <w:szCs w:val="24"/>
          <w:lang w:val="ru-RU"/>
        </w:rPr>
        <w:t>ако су за то испуњени Законом прописани услови</w:t>
      </w:r>
      <w:r w:rsidRPr="007E5933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171D5">
        <w:rPr>
          <w:rFonts w:ascii="Arial" w:hAnsi="Arial" w:cs="Arial"/>
          <w:sz w:val="24"/>
          <w:szCs w:val="24"/>
          <w:lang w:val="sr-Cyrl-CS"/>
        </w:rPr>
        <w:t xml:space="preserve">Поступак јавне набавке спроводи се у складу с </w:t>
      </w:r>
      <w:r w:rsidRPr="00A7610D">
        <w:rPr>
          <w:rFonts w:ascii="Arial" w:hAnsi="Arial" w:cs="Arial"/>
          <w:b/>
          <w:i/>
          <w:sz w:val="24"/>
          <w:szCs w:val="24"/>
          <w:lang w:val="sr-Cyrl-CS"/>
        </w:rPr>
        <w:t>начелима</w:t>
      </w:r>
      <w:r w:rsidRPr="002171D5">
        <w:rPr>
          <w:rFonts w:ascii="Arial" w:hAnsi="Arial" w:cs="Arial"/>
          <w:sz w:val="24"/>
          <w:szCs w:val="24"/>
          <w:lang w:val="sr-Cyrl-CS"/>
        </w:rPr>
        <w:t xml:space="preserve"> Закона. </w:t>
      </w:r>
    </w:p>
    <w:p w:rsidR="00967031" w:rsidRPr="002171D5" w:rsidRDefault="00967031" w:rsidP="009670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kern w:val="0"/>
          <w:sz w:val="23"/>
          <w:szCs w:val="23"/>
          <w:lang w:val="ru-RU" w:eastAsia="en-US"/>
        </w:rPr>
      </w:pP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67031" w:rsidRPr="00EE400A" w:rsidRDefault="00967031" w:rsidP="00967031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bCs/>
          <w:sz w:val="24"/>
          <w:szCs w:val="24"/>
          <w:lang w:val="sr-Cyrl-CS"/>
        </w:rPr>
        <w:t>4</w:t>
      </w:r>
      <w:r w:rsidRPr="007E5933">
        <w:rPr>
          <w:rFonts w:ascii="Arial" w:eastAsia="Times New Roman" w:hAnsi="Arial" w:cs="Arial"/>
          <w:bCs/>
          <w:sz w:val="24"/>
          <w:szCs w:val="24"/>
        </w:rPr>
        <w:t>.</w:t>
      </w: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sr-Cyrl-CS"/>
        </w:rPr>
        <w:t>Ц</w:t>
      </w:r>
      <w:r w:rsidRPr="0039567A">
        <w:rPr>
          <w:rFonts w:ascii="Arial" w:eastAsia="Times New Roman" w:hAnsi="Arial" w:cs="Arial"/>
          <w:bCs/>
          <w:i/>
          <w:sz w:val="24"/>
          <w:szCs w:val="24"/>
          <w:lang w:val="sr-Cyrl-CS"/>
        </w:rPr>
        <w:t xml:space="preserve">иљеви правилника </w:t>
      </w: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bCs/>
          <w:i/>
          <w:sz w:val="24"/>
          <w:szCs w:val="24"/>
          <w:lang w:val="sr-Cyrl-CS"/>
        </w:rPr>
      </w:pPr>
    </w:p>
    <w:p w:rsidR="00967031" w:rsidRPr="001B306F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</w:pPr>
      <w:r w:rsidRPr="00D0503E"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r-Cyrl-CS"/>
        </w:rPr>
        <w:t>складу са објективним потребама Позоришта</w:t>
      </w:r>
      <w:r>
        <w:rPr>
          <w:rFonts w:ascii="Arial" w:eastAsia="Times New Roman" w:hAnsi="Arial" w:cs="Arial"/>
          <w:bCs/>
          <w:i/>
          <w:color w:val="auto"/>
          <w:sz w:val="24"/>
          <w:szCs w:val="24"/>
          <w:lang w:val="sr-Cyrl-CS"/>
        </w:rPr>
        <w:t>.</w:t>
      </w:r>
    </w:p>
    <w:p w:rsidR="00967031" w:rsidRPr="007E5933" w:rsidRDefault="00967031" w:rsidP="00967031">
      <w:pPr>
        <w:spacing w:after="6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Општи циљеви овог правилника су:</w:t>
      </w:r>
    </w:p>
    <w:p w:rsidR="00967031" w:rsidRPr="007E5933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967031" w:rsidRPr="007E5933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утврђивање обавезе писане комуникације у поступку јавне набавке и у вези са обављањем послова јавних набавки;</w:t>
      </w:r>
    </w:p>
    <w:p w:rsidR="00967031" w:rsidRPr="007E5933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евидентирање свих радњи и аката током планирања, спровођења поступка и</w:t>
      </w:r>
      <w:r>
        <w:rPr>
          <w:rFonts w:ascii="Arial" w:eastAsia="Times New Roman" w:hAnsi="Arial" w:cs="Arial"/>
          <w:bCs/>
          <w:sz w:val="24"/>
          <w:szCs w:val="24"/>
        </w:rPr>
        <w:t xml:space="preserve"> извршења уговора о јавним</w:t>
      </w:r>
      <w:r w:rsidRPr="007E5933">
        <w:rPr>
          <w:rFonts w:ascii="Arial" w:eastAsia="Times New Roman" w:hAnsi="Arial" w:cs="Arial"/>
          <w:bCs/>
          <w:sz w:val="24"/>
          <w:szCs w:val="24"/>
        </w:rPr>
        <w:t xml:space="preserve"> набавкама;</w:t>
      </w:r>
    </w:p>
    <w:p w:rsidR="00967031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уређивање овлашћења и одговорности у свим фазама јавних набавки;</w:t>
      </w:r>
    </w:p>
    <w:p w:rsidR="00967031" w:rsidRPr="007E5933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контрола </w:t>
      </w:r>
      <w:r w:rsidRPr="007E5933">
        <w:rPr>
          <w:rFonts w:ascii="Arial" w:eastAsia="Times New Roman" w:hAnsi="Arial" w:cs="Arial"/>
          <w:bCs/>
          <w:sz w:val="24"/>
          <w:szCs w:val="24"/>
        </w:rPr>
        <w:t>планирања, спровођења поступка и извршења јавни</w:t>
      </w:r>
      <w:r>
        <w:rPr>
          <w:rFonts w:ascii="Arial" w:eastAsia="Times New Roman" w:hAnsi="Arial" w:cs="Arial"/>
          <w:bCs/>
          <w:sz w:val="24"/>
          <w:szCs w:val="24"/>
        </w:rPr>
        <w:t>х</w:t>
      </w:r>
      <w:r w:rsidRPr="007E5933">
        <w:rPr>
          <w:rFonts w:ascii="Arial" w:eastAsia="Times New Roman" w:hAnsi="Arial" w:cs="Arial"/>
          <w:bCs/>
          <w:sz w:val="24"/>
          <w:szCs w:val="24"/>
        </w:rPr>
        <w:t xml:space="preserve"> набавк</w:t>
      </w:r>
      <w:r>
        <w:rPr>
          <w:rFonts w:ascii="Arial" w:eastAsia="Times New Roman" w:hAnsi="Arial" w:cs="Arial"/>
          <w:bCs/>
          <w:sz w:val="24"/>
          <w:szCs w:val="24"/>
        </w:rPr>
        <w:t>и;</w:t>
      </w:r>
    </w:p>
    <w:p w:rsidR="00967031" w:rsidRPr="00905080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5080">
        <w:rPr>
          <w:rFonts w:ascii="Arial" w:eastAsia="Times New Roman" w:hAnsi="Arial" w:cs="Arial"/>
          <w:bCs/>
          <w:sz w:val="24"/>
          <w:szCs w:val="24"/>
        </w:rPr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967031" w:rsidRDefault="00967031" w:rsidP="0096703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720"/>
          <w:tab w:val="left" w:pos="900"/>
        </w:tabs>
        <w:spacing w:after="60"/>
        <w:ind w:left="0"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дефинисање општих мера за спречавање корупције у јавним набавкама.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67031" w:rsidRPr="0085257D" w:rsidRDefault="00967031" w:rsidP="00967031">
      <w:pPr>
        <w:spacing w:after="60"/>
        <w:ind w:firstLine="48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color w:val="auto"/>
        </w:rPr>
      </w:pPr>
      <w:r w:rsidRPr="007E5933">
        <w:rPr>
          <w:rFonts w:ascii="Arial" w:eastAsia="Times New Roman" w:hAnsi="Arial" w:cs="Arial"/>
          <w:b/>
          <w:color w:val="auto"/>
        </w:rPr>
        <w:t>Начин планирања набавки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r w:rsidRPr="007E5933">
        <w:rPr>
          <w:rFonts w:ascii="Arial" w:eastAsia="Times New Roman" w:hAnsi="Arial" w:cs="Arial"/>
          <w:color w:val="auto"/>
        </w:rPr>
        <w:t xml:space="preserve">Члан </w:t>
      </w:r>
      <w:r>
        <w:rPr>
          <w:rFonts w:ascii="Arial" w:eastAsia="Times New Roman" w:hAnsi="Arial" w:cs="Arial"/>
          <w:color w:val="auto"/>
          <w:lang w:val="sr-Cyrl-CS"/>
        </w:rPr>
        <w:t>5</w:t>
      </w:r>
      <w:r w:rsidRPr="007E5933">
        <w:rPr>
          <w:rFonts w:ascii="Arial" w:eastAsia="Times New Roman" w:hAnsi="Arial" w:cs="Arial"/>
          <w:color w:val="auto"/>
        </w:rPr>
        <w:t>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Правилникoм се уређују поступак, рокови израде и доношења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83584">
        <w:rPr>
          <w:rFonts w:ascii="Arial" w:eastAsia="Times New Roman" w:hAnsi="Arial" w:cs="Arial"/>
          <w:sz w:val="24"/>
          <w:szCs w:val="24"/>
        </w:rPr>
        <w:t xml:space="preserve">плана набавки </w:t>
      </w:r>
      <w:r w:rsidRPr="005C4FA6">
        <w:rPr>
          <w:rFonts w:ascii="Arial" w:eastAsia="Times New Roman" w:hAnsi="Arial" w:cs="Arial"/>
          <w:sz w:val="24"/>
          <w:szCs w:val="24"/>
        </w:rPr>
        <w:t>и измена плана набавки</w:t>
      </w:r>
      <w:r w:rsidRPr="007E5933">
        <w:rPr>
          <w:rFonts w:ascii="Arial" w:eastAsia="Times New Roman" w:hAnsi="Arial" w:cs="Arial"/>
          <w:sz w:val="24"/>
          <w:szCs w:val="24"/>
        </w:rPr>
        <w:t xml:space="preserve">, извршење плана набавки, надзор над </w:t>
      </w:r>
      <w:r w:rsidRPr="007E5933">
        <w:rPr>
          <w:rFonts w:ascii="Arial" w:eastAsia="Times New Roman" w:hAnsi="Arial" w:cs="Arial"/>
          <w:sz w:val="24"/>
          <w:szCs w:val="24"/>
        </w:rPr>
        <w:lastRenderedPageBreak/>
        <w:t xml:space="preserve">извршењем, извештавање, овлашћења и одговорност </w:t>
      </w:r>
      <w:r>
        <w:rPr>
          <w:rFonts w:ascii="Arial" w:eastAsia="Times New Roman" w:hAnsi="Arial" w:cs="Arial"/>
          <w:sz w:val="24"/>
          <w:szCs w:val="24"/>
        </w:rPr>
        <w:t>сектора, односно лица која учествују</w:t>
      </w:r>
      <w:r w:rsidRPr="007E5933">
        <w:rPr>
          <w:rFonts w:ascii="Arial" w:eastAsia="Times New Roman" w:hAnsi="Arial" w:cs="Arial"/>
          <w:sz w:val="24"/>
          <w:szCs w:val="24"/>
        </w:rPr>
        <w:t xml:space="preserve"> у планирању, као и друга питања од значаја за </w:t>
      </w:r>
      <w:r>
        <w:rPr>
          <w:rFonts w:ascii="Arial" w:eastAsia="Times New Roman" w:hAnsi="Arial" w:cs="Arial"/>
          <w:sz w:val="24"/>
          <w:szCs w:val="24"/>
        </w:rPr>
        <w:t>поступак</w:t>
      </w:r>
      <w:r w:rsidRPr="007E5933">
        <w:rPr>
          <w:rFonts w:ascii="Arial" w:eastAsia="Times New Roman" w:hAnsi="Arial" w:cs="Arial"/>
          <w:sz w:val="24"/>
          <w:szCs w:val="24"/>
        </w:rPr>
        <w:t xml:space="preserve"> планирања. </w:t>
      </w: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037326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>План набавки састоји се од плана јавних набавки</w:t>
      </w:r>
      <w:r w:rsidR="0003732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7326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План набавки садржи обавезне елементе одређене </w:t>
      </w:r>
      <w:r>
        <w:rPr>
          <w:rFonts w:ascii="Arial" w:eastAsia="Times New Roman" w:hAnsi="Arial" w:cs="Arial"/>
          <w:sz w:val="24"/>
          <w:szCs w:val="24"/>
        </w:rPr>
        <w:t>Законом</w:t>
      </w:r>
      <w:r w:rsidR="00037326">
        <w:rPr>
          <w:rFonts w:ascii="Arial" w:eastAsia="Times New Roman" w:hAnsi="Arial" w:cs="Arial"/>
          <w:sz w:val="24"/>
          <w:szCs w:val="24"/>
          <w:lang w:val="sr-Cyrl-CS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037326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6D05CF">
        <w:rPr>
          <w:rFonts w:ascii="Arial" w:eastAsia="Times New Roman" w:hAnsi="Arial" w:cs="Arial"/>
          <w:sz w:val="24"/>
          <w:szCs w:val="24"/>
        </w:rPr>
        <w:t xml:space="preserve">План набавки доноси </w:t>
      </w:r>
      <w:r>
        <w:rPr>
          <w:rFonts w:ascii="Arial" w:eastAsia="Times New Roman" w:hAnsi="Arial" w:cs="Arial"/>
          <w:sz w:val="24"/>
          <w:szCs w:val="24"/>
        </w:rPr>
        <w:t xml:space="preserve">Управни одбор </w:t>
      </w:r>
      <w:r w:rsidRPr="00C0295E">
        <w:rPr>
          <w:rFonts w:ascii="Arial" w:eastAsia="Times New Roman" w:hAnsi="Arial" w:cs="Arial"/>
          <w:color w:val="auto"/>
          <w:sz w:val="24"/>
          <w:szCs w:val="24"/>
        </w:rPr>
        <w:t>поштујући правила о његовом сачињавању и достављању</w:t>
      </w:r>
      <w:r w:rsidRPr="00C0295E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која су</w:t>
      </w:r>
      <w:r w:rsidR="00037326">
        <w:rPr>
          <w:rFonts w:ascii="Arial" w:eastAsia="Times New Roman" w:hAnsi="Arial" w:cs="Arial"/>
          <w:color w:val="auto"/>
          <w:sz w:val="24"/>
          <w:szCs w:val="24"/>
        </w:rPr>
        <w:t xml:space="preserve"> прописана Законом</w:t>
      </w:r>
      <w:r w:rsidR="00037326">
        <w:rPr>
          <w:rFonts w:ascii="Arial" w:eastAsia="Times New Roman" w:hAnsi="Arial" w:cs="Arial"/>
          <w:color w:val="auto"/>
          <w:sz w:val="24"/>
          <w:szCs w:val="24"/>
          <w:lang w:val="sr-Cyrl-CS"/>
        </w:rPr>
        <w:t>.</w:t>
      </w:r>
    </w:p>
    <w:p w:rsidR="000E71AD" w:rsidRPr="000E71AD" w:rsidRDefault="000E71AD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План јавних набавки, измене и допуне плана наручилац објављује на Порталу јавних набавки у року од 10 дана од дана доношења.</w:t>
      </w:r>
    </w:p>
    <w:p w:rsidR="00967031" w:rsidRPr="00C0295E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Критеријуми за планирање набавки </w:t>
      </w:r>
    </w:p>
    <w:p w:rsidR="00967031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A6114A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Критеријуми који се примењују за планирање сваке набавке су: 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t>са планираним циљевима к</w:t>
      </w:r>
      <w:r>
        <w:rPr>
          <w:rFonts w:ascii="Arial" w:eastAsia="Times New Roman" w:hAnsi="Arial" w:cs="Arial"/>
          <w:sz w:val="24"/>
          <w:szCs w:val="24"/>
          <w:lang w:val="sr-Cyrl-CS"/>
        </w:rPr>
        <w:t>оји су дефинисани у  годишњи програм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ословања позоришта, 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техничке спецификације и количине одређеног предмета набавке  одговарају стварним потребама наручиоца;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набавка</w:t>
      </w:r>
      <w:r w:rsidRPr="00A6114A">
        <w:rPr>
          <w:rFonts w:ascii="Arial" w:eastAsia="Times New Roman" w:hAnsi="Arial" w:cs="Arial"/>
          <w:sz w:val="24"/>
          <w:szCs w:val="24"/>
        </w:rPr>
        <w:t xml:space="preserve"> има за последицу стварање додатних трошкова, колика је висина и каква је природа тих трошкова  и да ли је као таква исплатива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;    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постоје друга могућа решења за задовољавање исте потребе и које су предности и недостаци тих решења  у односу на постојеће; 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обезбеђивање да предмет набавке не загађује, одн. да минимално утиче на животну средину, одн. да обезбеђује адекватно смањење потро</w:t>
      </w:r>
      <w:r>
        <w:rPr>
          <w:rFonts w:ascii="Arial" w:hAnsi="Arial" w:cs="Arial"/>
          <w:sz w:val="24"/>
          <w:szCs w:val="24"/>
          <w:lang w:val="sr-Cyrl-CS"/>
        </w:rPr>
        <w:t>ш</w:t>
      </w:r>
      <w:r>
        <w:rPr>
          <w:rFonts w:ascii="Arial" w:hAnsi="Arial" w:cs="Arial"/>
          <w:sz w:val="24"/>
          <w:szCs w:val="24"/>
        </w:rPr>
        <w:t>ње енергије- енергетска ефикасност</w:t>
      </w:r>
      <w:r w:rsidRPr="00A6114A">
        <w:rPr>
          <w:rFonts w:ascii="Arial" w:hAnsi="Arial" w:cs="Arial"/>
          <w:sz w:val="24"/>
          <w:szCs w:val="24"/>
        </w:rPr>
        <w:t xml:space="preserve">); 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14A">
        <w:rPr>
          <w:rFonts w:ascii="Arial" w:hAnsi="Arial" w:cs="Arial"/>
          <w:sz w:val="24"/>
          <w:szCs w:val="24"/>
        </w:rPr>
        <w:t>прикупљање и анализа постојећих информација и база података о добављачима и закљученим уговорима;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hAnsi="Arial" w:cs="Arial"/>
          <w:sz w:val="24"/>
          <w:szCs w:val="24"/>
        </w:rPr>
        <w:t>праћење и поређење трошков</w:t>
      </w:r>
      <w:r w:rsidRPr="00A6114A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A6114A">
        <w:rPr>
          <w:rFonts w:ascii="Arial" w:hAnsi="Arial" w:cs="Arial"/>
          <w:sz w:val="24"/>
          <w:szCs w:val="24"/>
        </w:rPr>
        <w:t>одржавања и коришћења постојеће опреме у односу на трошкове нове опреме, исплативост инвестиције, исплативост ремонта постојеће опреме и сл;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ind w:left="0"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је предмет набавке у функцији обављања делатности и у складу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са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трошкови</w:t>
      </w:r>
      <w:r>
        <w:rPr>
          <w:rFonts w:ascii="Arial" w:eastAsia="Times New Roman" w:hAnsi="Arial" w:cs="Arial"/>
          <w:sz w:val="24"/>
          <w:szCs w:val="24"/>
          <w:lang w:val="sr-Cyrl-CS"/>
        </w:rPr>
        <w:t>ма</w:t>
      </w:r>
      <w:r w:rsidRPr="00A6114A">
        <w:rPr>
          <w:rFonts w:ascii="Arial" w:eastAsia="Times New Roman" w:hAnsi="Arial" w:cs="Arial"/>
          <w:sz w:val="24"/>
          <w:szCs w:val="24"/>
          <w:lang w:val="sr-Cyrl-CS"/>
        </w:rPr>
        <w:t xml:space="preserve">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:rsidR="00967031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6114A">
        <w:rPr>
          <w:rFonts w:ascii="Arial" w:eastAsia="Times New Roman" w:hAnsi="Arial" w:cs="Arial"/>
          <w:sz w:val="24"/>
          <w:szCs w:val="24"/>
          <w:lang w:val="sr-Cyrl-CS"/>
        </w:rPr>
        <w:lastRenderedPageBreak/>
        <w:t>ризици и трошкови у случају неспровођења поступка набавке, као и трошкови алтернативних решења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967031" w:rsidRPr="00A6114A" w:rsidRDefault="00967031" w:rsidP="00967031">
      <w:pPr>
        <w:numPr>
          <w:ilvl w:val="1"/>
          <w:numId w:val="35"/>
        </w:numPr>
        <w:tabs>
          <w:tab w:val="left" w:pos="851"/>
        </w:tabs>
        <w:spacing w:after="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обезбеђивање конкуренције и једнаког положаја потенцијалних понуђача</w:t>
      </w:r>
    </w:p>
    <w:p w:rsidR="00967031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Начин исказивања потреба, провера исказаних потреба и утврђивање стварних потреба за сваку појединачну набавку </w:t>
      </w:r>
    </w:p>
    <w:p w:rsidR="00967031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, пре почетка поступка пријављивања потреба за предметима набавки, доставља осталим учесницима </w:t>
      </w:r>
      <w:r>
        <w:rPr>
          <w:rFonts w:ascii="Arial" w:eastAsia="Times New Roman" w:hAnsi="Arial" w:cs="Arial"/>
          <w:sz w:val="24"/>
          <w:szCs w:val="24"/>
        </w:rPr>
        <w:t>инструкције</w:t>
      </w:r>
      <w:r w:rsidRPr="007E5933">
        <w:rPr>
          <w:rFonts w:ascii="Arial" w:eastAsia="Times New Roman" w:hAnsi="Arial" w:cs="Arial"/>
          <w:sz w:val="24"/>
          <w:szCs w:val="24"/>
        </w:rPr>
        <w:t xml:space="preserve"> за планирање.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8A666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Инструкције се израђују у складу са усвојеним планом развоја и садрже методологију за утврђивање и исказивање потреба за предметима набавки, као и критеријуме и мерила који су од значаја за одређивање редоследа приоритета набавки, оцену оправданости исказаних потреба и процену вредности набавке. 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A6660">
        <w:rPr>
          <w:rFonts w:ascii="Arial" w:eastAsia="Times New Roman" w:hAnsi="Arial" w:cs="Arial"/>
          <w:color w:val="auto"/>
          <w:sz w:val="24"/>
          <w:szCs w:val="24"/>
        </w:rPr>
        <w:t>Инструкцијама се одређују полазни елементи за планирање потреба који се базирају на: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Програму рада позоришта,</w:t>
      </w:r>
      <w:r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подацима о извршеним набавкама, стању залиха и очекиваним променама у вршењу појединих пословних активности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967031" w:rsidRPr="008A666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A6660">
        <w:rPr>
          <w:rFonts w:ascii="Arial" w:eastAsia="Times New Roman" w:hAnsi="Arial" w:cs="Arial"/>
          <w:color w:val="auto"/>
          <w:sz w:val="24"/>
          <w:szCs w:val="24"/>
        </w:rPr>
        <w:t>Инструкцијама се унифицира и стандардизује исказивање потребе за одређеним добрима, услугама и радовима и одређује се кој</w:t>
      </w:r>
      <w:r>
        <w:rPr>
          <w:rFonts w:ascii="Arial" w:eastAsia="Times New Roman" w:hAnsi="Arial" w:cs="Arial"/>
          <w:color w:val="auto"/>
          <w:sz w:val="24"/>
          <w:szCs w:val="24"/>
        </w:rPr>
        <w:t>и сектор</w:t>
      </w:r>
      <w:r w:rsidRPr="008A6660">
        <w:rPr>
          <w:rFonts w:ascii="Arial" w:eastAsia="Times New Roman" w:hAnsi="Arial" w:cs="Arial"/>
          <w:color w:val="auto"/>
          <w:sz w:val="24"/>
          <w:szCs w:val="24"/>
        </w:rPr>
        <w:t xml:space="preserve"> планира које предмете набавки. 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                                                  Члан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Поступак </w:t>
      </w:r>
      <w:r>
        <w:rPr>
          <w:rFonts w:ascii="Arial" w:eastAsia="Times New Roman" w:hAnsi="Arial" w:cs="Arial"/>
          <w:sz w:val="24"/>
          <w:szCs w:val="24"/>
        </w:rPr>
        <w:t xml:space="preserve">планирања </w:t>
      </w:r>
      <w:r>
        <w:rPr>
          <w:rFonts w:ascii="Arial" w:eastAsia="Times New Roman" w:hAnsi="Arial" w:cs="Arial"/>
          <w:sz w:val="24"/>
          <w:szCs w:val="24"/>
          <w:lang w:val="sr-Cyrl-CS"/>
        </w:rPr>
        <w:t>у позоришту</w:t>
      </w:r>
      <w:r>
        <w:rPr>
          <w:rFonts w:ascii="Arial" w:eastAsia="Times New Roman" w:hAnsi="Arial" w:cs="Arial"/>
          <w:sz w:val="24"/>
          <w:szCs w:val="24"/>
        </w:rPr>
        <w:t xml:space="preserve"> почињ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7E5933">
        <w:rPr>
          <w:rFonts w:ascii="Arial" w:eastAsia="Times New Roman" w:hAnsi="Arial" w:cs="Arial"/>
          <w:sz w:val="24"/>
          <w:szCs w:val="24"/>
        </w:rPr>
        <w:t xml:space="preserve">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Стварне потребе за добрима, услугама и радовима које треба</w:t>
      </w:r>
      <w:r>
        <w:rPr>
          <w:rFonts w:ascii="Arial" w:eastAsia="Times New Roman" w:hAnsi="Arial" w:cs="Arial"/>
          <w:sz w:val="24"/>
          <w:szCs w:val="24"/>
        </w:rPr>
        <w:t xml:space="preserve"> набавити </w:t>
      </w:r>
      <w:r>
        <w:rPr>
          <w:rFonts w:ascii="Arial" w:eastAsia="Times New Roman" w:hAnsi="Arial" w:cs="Arial"/>
          <w:sz w:val="24"/>
          <w:szCs w:val="24"/>
          <w:lang w:val="sr-Cyrl-CS"/>
        </w:rPr>
        <w:t>у позоришту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одређују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>
        <w:rPr>
          <w:rFonts w:ascii="Arial" w:eastAsia="Times New Roman" w:hAnsi="Arial" w:cs="Arial"/>
          <w:sz w:val="24"/>
          <w:szCs w:val="24"/>
        </w:rPr>
        <w:t>у складу са критеријумима за планирање набавки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EE400A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t xml:space="preserve">Проверу да ли су исказане потребе у складу са критеријумима за планирање набавки врши </w:t>
      </w:r>
      <w:r>
        <w:rPr>
          <w:rFonts w:ascii="Arial" w:eastAsia="Times New Roman" w:hAnsi="Arial" w:cs="Arial"/>
          <w:sz w:val="24"/>
          <w:szCs w:val="24"/>
          <w:lang w:val="sr-Cyrl-CS"/>
        </w:rPr>
        <w:t>управник.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Након извршене провере,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управник </w:t>
      </w:r>
      <w:r>
        <w:rPr>
          <w:rFonts w:ascii="Arial" w:eastAsia="Times New Roman" w:hAnsi="Arial" w:cs="Arial"/>
          <w:sz w:val="24"/>
          <w:szCs w:val="24"/>
        </w:rPr>
        <w:t xml:space="preserve"> обавештава </w:t>
      </w:r>
      <w:r>
        <w:rPr>
          <w:rFonts w:ascii="Arial" w:eastAsia="Times New Roman" w:hAnsi="Arial" w:cs="Arial"/>
          <w:sz w:val="24"/>
          <w:szCs w:val="24"/>
          <w:lang w:val="sr-Cyrl-CS"/>
        </w:rPr>
        <w:t>секторе у позоришту</w:t>
      </w:r>
      <w:r>
        <w:rPr>
          <w:rFonts w:ascii="Arial" w:eastAsia="Times New Roman" w:hAnsi="Arial" w:cs="Arial"/>
          <w:sz w:val="24"/>
          <w:szCs w:val="24"/>
        </w:rPr>
        <w:t xml:space="preserve"> о свим уоченим неслагањима потреба са критеријумима за планирање набавки.  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2849DE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>Члан 1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6076EE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Након пријема обавештења из члана 1</w:t>
      </w:r>
      <w:r>
        <w:rPr>
          <w:rFonts w:ascii="Arial" w:eastAsia="Times New Roman" w:hAnsi="Arial" w:cs="Arial"/>
          <w:sz w:val="24"/>
          <w:szCs w:val="24"/>
          <w:lang w:val="sr-Cyrl-CS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Правилника, </w:t>
      </w:r>
      <w:r>
        <w:rPr>
          <w:rFonts w:ascii="Arial" w:eastAsia="Times New Roman" w:hAnsi="Arial" w:cs="Arial"/>
          <w:sz w:val="24"/>
          <w:szCs w:val="24"/>
          <w:lang w:val="sr-Cyrl-CS"/>
        </w:rPr>
        <w:t>сектори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8A6660">
        <w:rPr>
          <w:rFonts w:ascii="Arial" w:eastAsia="Times New Roman" w:hAnsi="Arial" w:cs="Arial"/>
          <w:color w:val="auto"/>
          <w:sz w:val="24"/>
          <w:szCs w:val="24"/>
        </w:rPr>
        <w:t>врше неопходне исправке и утврђују</w:t>
      </w:r>
      <w:r>
        <w:rPr>
          <w:rFonts w:ascii="Arial" w:eastAsia="Times New Roman" w:hAnsi="Arial" w:cs="Arial"/>
          <w:sz w:val="24"/>
          <w:szCs w:val="24"/>
        </w:rPr>
        <w:t xml:space="preserve"> стварну потребу за сваку појединачну набавку, о чему обавештавају </w:t>
      </w:r>
      <w:r>
        <w:rPr>
          <w:rFonts w:ascii="Arial" w:eastAsia="Times New Roman" w:hAnsi="Arial" w:cs="Arial"/>
          <w:sz w:val="24"/>
          <w:szCs w:val="24"/>
          <w:lang w:val="sr-Cyrl-CS"/>
        </w:rPr>
        <w:t>лице за ЈН</w:t>
      </w:r>
      <w:r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E820A3" w:rsidRDefault="00967031" w:rsidP="00967031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Правила и начин одређивања предмета набавке и </w:t>
      </w: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техничких спецификација предмета набавке </w:t>
      </w: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Предмет набавке су добра, услуге или радови који су одређени </w:t>
      </w:r>
      <w:r>
        <w:rPr>
          <w:rFonts w:ascii="Arial" w:eastAsia="Times New Roman" w:hAnsi="Arial" w:cs="Arial"/>
          <w:sz w:val="24"/>
          <w:szCs w:val="24"/>
        </w:rPr>
        <w:t>у складу са Законом и Општим речником набавки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Техничким спецификацијама се п</w:t>
      </w:r>
      <w:r w:rsidRPr="007E5933">
        <w:rPr>
          <w:rFonts w:ascii="Arial" w:eastAsia="Times New Roman" w:hAnsi="Arial" w:cs="Arial"/>
          <w:sz w:val="24"/>
          <w:szCs w:val="24"/>
        </w:rPr>
        <w:t>редмет набавке</w:t>
      </w:r>
      <w:r>
        <w:rPr>
          <w:rFonts w:ascii="Arial" w:eastAsia="Times New Roman" w:hAnsi="Arial" w:cs="Arial"/>
          <w:sz w:val="24"/>
          <w:szCs w:val="24"/>
        </w:rPr>
        <w:t xml:space="preserve"> одређује у складу са Законом и критеријумима за планирање набавки, тако да</w:t>
      </w:r>
      <w:r w:rsidRPr="007E5933">
        <w:rPr>
          <w:rFonts w:ascii="Arial" w:eastAsia="Times New Roman" w:hAnsi="Arial" w:cs="Arial"/>
          <w:sz w:val="24"/>
          <w:szCs w:val="24"/>
        </w:rPr>
        <w:t xml:space="preserve"> се</w:t>
      </w:r>
      <w:r>
        <w:rPr>
          <w:rFonts w:ascii="Arial" w:eastAsia="Times New Roman" w:hAnsi="Arial" w:cs="Arial"/>
          <w:sz w:val="24"/>
          <w:szCs w:val="24"/>
        </w:rPr>
        <w:t xml:space="preserve"> предмет набавке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опи</w:t>
      </w:r>
      <w:r>
        <w:rPr>
          <w:rFonts w:ascii="Arial" w:eastAsia="Times New Roman" w:hAnsi="Arial" w:cs="Arial"/>
          <w:sz w:val="24"/>
          <w:szCs w:val="24"/>
        </w:rPr>
        <w:t>ше</w:t>
      </w:r>
      <w:r w:rsidRPr="007E5933">
        <w:rPr>
          <w:rFonts w:ascii="Arial" w:eastAsia="Times New Roman" w:hAnsi="Arial" w:cs="Arial"/>
          <w:sz w:val="24"/>
          <w:szCs w:val="24"/>
        </w:rPr>
        <w:t xml:space="preserve"> на једноставан, јасан, објективан, разумљив и логично структуиран начин.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Техничке спецификације се утврђују тако да не дискриминишу понуђаче, одн.да не фаворизују тачно одређеног понуђача.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Правила и начин одређивања процењене вредности набавке </w:t>
      </w: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Процењена вредност набавке одређује се у складу са </w:t>
      </w:r>
      <w:r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спроведеног истраживања тржишта.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E820A3">
        <w:rPr>
          <w:rFonts w:ascii="Arial" w:eastAsia="Times New Roman" w:hAnsi="Arial" w:cs="Arial"/>
          <w:i/>
          <w:color w:val="auto"/>
          <w:sz w:val="24"/>
          <w:szCs w:val="24"/>
          <w:lang w:val="sr-Cyrl-CS"/>
        </w:rPr>
        <w:t>Начин испитивања и истраживања тржишта предмета набавке</w:t>
      </w:r>
      <w:r w:rsidRPr="00E820A3">
        <w:rPr>
          <w:rFonts w:ascii="Arial" w:eastAsia="Times New Roman" w:hAnsi="Arial" w:cs="Arial"/>
          <w:i/>
          <w:color w:val="auto"/>
          <w:sz w:val="24"/>
          <w:szCs w:val="24"/>
        </w:rPr>
        <w:t xml:space="preserve"> </w:t>
      </w:r>
    </w:p>
    <w:p w:rsidR="00967031" w:rsidRPr="00545A40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967031" w:rsidRPr="00545A40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>Члан 1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5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испитују и истражују тржиште сваког појединачног предмета набавке, и то тако што:</w:t>
      </w:r>
      <w:r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испитују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. 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објективно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испитују и истражују тржиште на неки од следећих начина: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lastRenderedPageBreak/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-  испитивање искустава других наручилаца;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>-  примарно сакупљање података (анкете, упитници...)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- на други погодан начин, имајући у виду сваки предмет набавке појединачно.   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67031" w:rsidRDefault="00967031" w:rsidP="00967031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4F1350">
        <w:rPr>
          <w:rFonts w:ascii="Arial" w:eastAsia="Times New Roman" w:hAnsi="Arial" w:cs="Arial"/>
          <w:sz w:val="24"/>
          <w:szCs w:val="24"/>
          <w:lang w:val="sr-Cyrl-CS"/>
        </w:rPr>
        <w:t xml:space="preserve">Одређивање </w:t>
      </w:r>
      <w:r w:rsidRPr="004F1350">
        <w:rPr>
          <w:rFonts w:ascii="Arial" w:eastAsia="Times New Roman" w:hAnsi="Arial" w:cs="Arial"/>
          <w:sz w:val="24"/>
          <w:szCs w:val="24"/>
        </w:rPr>
        <w:t>одговарајуће врсте поступка и</w:t>
      </w:r>
      <w:r w:rsidRPr="004F13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7031" w:rsidRDefault="00967031" w:rsidP="00967031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4F1350">
        <w:rPr>
          <w:rFonts w:ascii="Arial" w:eastAsia="Times New Roman" w:hAnsi="Arial" w:cs="Arial"/>
          <w:sz w:val="24"/>
          <w:szCs w:val="24"/>
          <w:lang w:val="sr-Cyrl-CS"/>
        </w:rPr>
        <w:t>утврђивање истоврсности добара, услуга и радова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7031" w:rsidRPr="004F1350" w:rsidRDefault="00967031" w:rsidP="00967031">
      <w:pPr>
        <w:pStyle w:val="BodyTextFirstIndent"/>
        <w:spacing w:after="6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>, након утврђивања списка свих предмета набавки, одређује укупну процењену вредност истоврсних предмета набавке на нивоу читавог наручиоца.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 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 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545A40">
        <w:rPr>
          <w:rFonts w:ascii="Arial" w:eastAsia="Times New Roman" w:hAnsi="Arial" w:cs="Arial"/>
          <w:color w:val="auto"/>
          <w:sz w:val="24"/>
          <w:szCs w:val="24"/>
        </w:rPr>
        <w:t>У складу са претходн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о дефинисаном врстом поступка,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обједињује сва истоврсна добра, услуге и радове у јединствени поступак, где год је то могуће, имајући у виду динамику потреба и плаћања.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  <w:lang w:val="sr-Cyrl-CS"/>
        </w:rPr>
        <w:t>Начин одређивања периода на који се уговор о  јавној набавци закључује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545A40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545A40">
        <w:rPr>
          <w:rFonts w:ascii="Arial" w:eastAsia="Times New Roman" w:hAnsi="Arial" w:cs="Arial"/>
          <w:color w:val="auto"/>
          <w:sz w:val="24"/>
          <w:szCs w:val="24"/>
        </w:rPr>
        <w:t xml:space="preserve"> одређују </w:t>
      </w:r>
      <w:r w:rsidRPr="00545A4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E820A3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Одређивање динамике покретања поступка набавке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827CD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27CD3">
        <w:rPr>
          <w:rFonts w:ascii="Arial" w:eastAsia="Times New Roman" w:hAnsi="Arial" w:cs="Arial"/>
          <w:color w:val="auto"/>
          <w:sz w:val="24"/>
          <w:szCs w:val="24"/>
        </w:rPr>
        <w:t>Члан 1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8</w:t>
      </w:r>
      <w:r w:rsidRPr="00827CD3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967031" w:rsidRPr="00827CD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827CD3">
        <w:rPr>
          <w:rFonts w:ascii="Arial" w:eastAsia="Times New Roman" w:hAnsi="Arial" w:cs="Arial"/>
          <w:color w:val="auto"/>
          <w:sz w:val="24"/>
          <w:szCs w:val="24"/>
        </w:rPr>
        <w:t xml:space="preserve">Динамику </w:t>
      </w:r>
      <w:r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покретања поступака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набавки одређује  управник  и лице за ЈН</w:t>
      </w:r>
      <w:r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, у складу са претходно дефинисаним оквирним датумима закључења и извршења </w:t>
      </w:r>
      <w:r w:rsidRPr="00827CD3">
        <w:rPr>
          <w:rFonts w:ascii="Arial" w:eastAsia="Times New Roman" w:hAnsi="Arial" w:cs="Arial"/>
          <w:color w:val="auto"/>
          <w:sz w:val="24"/>
          <w:szCs w:val="24"/>
          <w:lang w:val="sr-Cyrl-CS"/>
        </w:rPr>
        <w:lastRenderedPageBreak/>
        <w:t>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кове за захтев за заштиту права- у складу са роковима које Закон прописује за спровођење појединих радњи у поступку јавне набавке.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E820A3">
        <w:rPr>
          <w:rFonts w:ascii="Arial" w:eastAsia="Times New Roman" w:hAnsi="Arial" w:cs="Arial"/>
          <w:i/>
          <w:sz w:val="24"/>
          <w:szCs w:val="24"/>
          <w:lang w:val="sr-Cyrl-CS"/>
        </w:rPr>
        <w:t>Испитивање оправданости резервисане јавне набавке</w:t>
      </w:r>
    </w:p>
    <w:p w:rsidR="00967031" w:rsidRPr="00E820A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  <w:lang w:val="sr-Cyrl-CS"/>
        </w:rPr>
        <w:t>19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Сектори у позоришту</w:t>
      </w:r>
      <w:r>
        <w:rPr>
          <w:rFonts w:ascii="Arial" w:eastAsia="Times New Roman" w:hAnsi="Arial" w:cs="Arial"/>
          <w:sz w:val="24"/>
          <w:szCs w:val="24"/>
        </w:rPr>
        <w:t>,</w:t>
      </w:r>
      <w:r w:rsidRPr="000C03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као резултат истраживања тржишта сваког предмета набавке,</w:t>
      </w:r>
      <w:r>
        <w:rPr>
          <w:rFonts w:ascii="Arial" w:eastAsia="Times New Roman" w:hAnsi="Arial" w:cs="Arial"/>
          <w:sz w:val="24"/>
          <w:szCs w:val="24"/>
        </w:rPr>
        <w:t xml:space="preserve"> одређују да ли је оправдано </w:t>
      </w:r>
      <w:r>
        <w:rPr>
          <w:rFonts w:ascii="Arial" w:eastAsia="Times New Roman" w:hAnsi="Arial" w:cs="Arial"/>
          <w:sz w:val="24"/>
          <w:szCs w:val="24"/>
          <w:lang w:val="sr-Cyrl-CS"/>
        </w:rPr>
        <w:t>(</w:t>
      </w:r>
      <w:r w:rsidRPr="00D26878">
        <w:rPr>
          <w:rFonts w:ascii="Arial" w:eastAsia="Times New Roman" w:hAnsi="Arial" w:cs="Arial"/>
          <w:i/>
          <w:sz w:val="24"/>
          <w:szCs w:val="24"/>
          <w:lang w:val="sr-Cyrl-CS"/>
        </w:rPr>
        <w:t>могуће или објективно)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спровести </w:t>
      </w:r>
      <w:r w:rsidRPr="00963F9E">
        <w:rPr>
          <w:rFonts w:ascii="Arial" w:eastAsia="Times New Roman" w:hAnsi="Arial" w:cs="Arial"/>
          <w:sz w:val="24"/>
          <w:szCs w:val="24"/>
          <w:lang w:val="sr-Cyrl-CS"/>
        </w:rPr>
        <w:t>резервисан</w:t>
      </w:r>
      <w:r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Pr="00963F9E">
        <w:rPr>
          <w:rFonts w:ascii="Arial" w:eastAsia="Times New Roman" w:hAnsi="Arial" w:cs="Arial"/>
          <w:sz w:val="24"/>
          <w:szCs w:val="24"/>
          <w:lang w:val="sr-Cyrl-CS"/>
        </w:rPr>
        <w:t xml:space="preserve"> јавн</w:t>
      </w:r>
      <w:r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Pr="00963F9E">
        <w:rPr>
          <w:rFonts w:ascii="Arial" w:eastAsia="Times New Roman" w:hAnsi="Arial" w:cs="Arial"/>
          <w:sz w:val="24"/>
          <w:szCs w:val="24"/>
          <w:lang w:val="sr-Cyrl-CS"/>
        </w:rPr>
        <w:t xml:space="preserve"> набавк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у.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E820A3">
        <w:rPr>
          <w:rFonts w:ascii="Arial" w:eastAsia="Times New Roman" w:hAnsi="Arial" w:cs="Arial"/>
          <w:i/>
          <w:sz w:val="24"/>
          <w:szCs w:val="24"/>
          <w:lang w:val="sr-Cyrl-CS"/>
        </w:rPr>
        <w:t>Испитивање оправданости заједничког спровођења јавне набавке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Лице за ЈН</w:t>
      </w:r>
      <w:r>
        <w:rPr>
          <w:rFonts w:ascii="Arial" w:eastAsia="Times New Roman" w:hAnsi="Arial" w:cs="Arial"/>
          <w:sz w:val="24"/>
          <w:szCs w:val="24"/>
        </w:rPr>
        <w:t xml:space="preserve"> одређује да ли је оправдано </w:t>
      </w:r>
      <w:r>
        <w:rPr>
          <w:rFonts w:ascii="Arial" w:eastAsia="Times New Roman" w:hAnsi="Arial" w:cs="Arial"/>
          <w:sz w:val="24"/>
          <w:szCs w:val="24"/>
          <w:lang w:val="sr-Cyrl-CS"/>
        </w:rPr>
        <w:t>заједничко</w:t>
      </w:r>
      <w:r w:rsidRPr="005315F6">
        <w:rPr>
          <w:rFonts w:ascii="Arial" w:eastAsia="Times New Roman" w:hAnsi="Arial" w:cs="Arial"/>
          <w:sz w:val="24"/>
          <w:szCs w:val="24"/>
          <w:lang w:val="sr-Cyrl-CS"/>
        </w:rPr>
        <w:t xml:space="preserve"> спровођењ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5315F6">
        <w:rPr>
          <w:rFonts w:ascii="Arial" w:eastAsia="Times New Roman" w:hAnsi="Arial" w:cs="Arial"/>
          <w:sz w:val="24"/>
          <w:szCs w:val="24"/>
          <w:lang w:val="sr-Cyrl-CS"/>
        </w:rPr>
        <w:t xml:space="preserve"> јавне набавке</w:t>
      </w:r>
      <w:r>
        <w:rPr>
          <w:rFonts w:ascii="Arial" w:eastAsia="Times New Roman" w:hAnsi="Arial" w:cs="Arial"/>
          <w:sz w:val="24"/>
          <w:szCs w:val="24"/>
          <w:lang w:val="sr-Cyrl-CS"/>
        </w:rPr>
        <w:t>, имајући у виду</w:t>
      </w:r>
      <w:r w:rsidRPr="000C032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резултате истраживања тржишта сваког предмета набавке и потребе наручиоца.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>Израда и доношење плана набавки</w:t>
      </w:r>
    </w:p>
    <w:p w:rsidR="00967031" w:rsidRPr="00B0208D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967031" w:rsidRPr="00B0208D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Члан 2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1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Обавезе и овлашћења (одговорности) учесника у планирању су дефинисани тако што у предвиђеном року: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израђује и доставља инструкције за планирање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свим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секторима у позоришту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са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обрасцима и табелама  за пријављивање потреба и обавештава </w:t>
      </w:r>
      <w:r>
        <w:rPr>
          <w:rFonts w:ascii="Arial" w:eastAsia="Times New Roman" w:hAnsi="Arial" w:cs="Arial"/>
          <w:color w:val="auto"/>
          <w:sz w:val="24"/>
          <w:szCs w:val="24"/>
        </w:rPr>
        <w:t>секторе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о року за  пријављивање потреба;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утврђују и исказују потребе за предметима набавки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 морају доставити описе предмета набавки, количине, процену вредности набавке, као и образложења која су од значаја за оцену оправданости, процену приоритета набавке, као и одређивање врсте поступка набавке); </w:t>
      </w:r>
    </w:p>
    <w:p w:rsidR="00967031" w:rsidRPr="00B0208D" w:rsidRDefault="00967031" w:rsidP="00967031">
      <w:pPr>
        <w:pStyle w:val="BodyTextFirstIndent"/>
        <w:spacing w:after="60"/>
        <w:ind w:left="709"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 w:rsidRPr="00A2360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достављај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у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лицу за ЈН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документ са</w:t>
      </w:r>
    </w:p>
    <w:p w:rsidR="00967031" w:rsidRPr="00B0208D" w:rsidRDefault="00967031" w:rsidP="00967031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исказаним потребама;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lastRenderedPageBreak/>
        <w:t>–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проверава исказане потребе (врши формалну, рачунску и логичку контролу предложених предмета, количина, процењене вредности, приоритета набавки као и осталих података, и предлаже њихове исправке) и о томе обавештава</w:t>
      </w:r>
      <w:r w:rsidRPr="00A2360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секторе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 w:rsidRPr="00A23600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врше неопходне исправке и  утврђују стварне потребе за предметима набавки, и доста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вљају документ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лицу за ЈН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967031" w:rsidRPr="00B0208D" w:rsidRDefault="00967031" w:rsidP="00967031">
      <w:pPr>
        <w:pStyle w:val="BodyTextFirstIndent"/>
        <w:numPr>
          <w:ilvl w:val="0"/>
          <w:numId w:val="42"/>
        </w:numPr>
        <w:spacing w:after="60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обједињује потребе на нивоу целог наручиоца и </w:t>
      </w:r>
    </w:p>
    <w:p w:rsidR="00967031" w:rsidRPr="00B0208D" w:rsidRDefault="00967031" w:rsidP="00967031">
      <w:pPr>
        <w:pStyle w:val="BodyTextFirstIndent"/>
        <w:spacing w:after="60"/>
        <w:ind w:firstLine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доставља документ служби за контролу;</w:t>
      </w:r>
    </w:p>
    <w:p w:rsidR="00967031" w:rsidRPr="005E6E5C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лужба за контролу разматра усклађеност пријављених потреба предмета набавки са стварним потребама наручиоца, а пре свега са стратешким приоритетима, усвојеним оперативним циљевима и одобреним пројектима и оцењује оправданост пријављених потреба. Служба за контролу може од учесника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у планирању 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лица за ЈН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захтевати додатна објашњења и измене планираних предмета набавке, количина, процењене вредности, редоследа приоритета и</w:t>
      </w:r>
      <w:r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др.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967031" w:rsidRPr="00380EAB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– 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врши усклађивања у складу са препорукама  </w:t>
      </w:r>
      <w:r w:rsidRPr="00B0208D">
        <w:rPr>
          <w:rFonts w:ascii="Arial" w:eastAsia="Times New Roman" w:hAnsi="Arial" w:cs="Arial"/>
          <w:color w:val="auto"/>
          <w:sz w:val="24"/>
          <w:szCs w:val="24"/>
          <w:lang w:val="sr-Cyrl-CS"/>
        </w:rPr>
        <w:t>с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лужбе за контролу, и сачињава Нацрт плана набавки на нивоу наручиоца, у складу са Законом </w:t>
      </w:r>
      <w:r w:rsidR="00380EAB">
        <w:rPr>
          <w:rFonts w:ascii="Arial" w:eastAsia="Times New Roman" w:hAnsi="Arial" w:cs="Arial"/>
          <w:color w:val="auto"/>
          <w:sz w:val="24"/>
          <w:szCs w:val="24"/>
          <w:lang w:val="sr-Cyrl-CS"/>
        </w:rPr>
        <w:t>;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0208D">
        <w:rPr>
          <w:rFonts w:ascii="Arial" w:eastAsia="Times New Roman" w:hAnsi="Arial" w:cs="Arial"/>
          <w:color w:val="auto"/>
          <w:sz w:val="24"/>
          <w:szCs w:val="24"/>
        </w:rPr>
        <w:t>–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 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>доставља Нацрт плана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набавки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сектору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у чијем су делокругу послови рачуноводства и финансија ради усаглашавања са буџетом Републике Србије, територијалне аутономије, локалне самоуправе или финансијским планом наручиоца;</w:t>
      </w:r>
    </w:p>
    <w:p w:rsidR="00967031" w:rsidRPr="00B0208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E820A3" w:rsidRDefault="00967031" w:rsidP="00967031">
      <w:pPr>
        <w:pStyle w:val="BodyTextFirstIndent"/>
        <w:spacing w:after="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Усаглашавање са нацртом финансијског плана </w:t>
      </w: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 xml:space="preserve">и израда Предлога плана набавки </w:t>
      </w: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DA027E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>Члан 2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2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967031" w:rsidRPr="00DA027E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Обавезе и овлашћења учесника у планирању у овој фази су дефинисани тако што у предвиђеном року: </w:t>
      </w:r>
    </w:p>
    <w:p w:rsidR="00967031" w:rsidRPr="00DA027E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на основу реда приоритета набавки, критеријума и мерила унапред одређених инструкцијама за планирање, доставља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секторима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образложени предлог потребних корекција Нацрта плана набавки ради усклађивања са нацртом финансијског плана или нацртом буџета Републике Србије, територијалне аутономије, локалне самоуправе. </w:t>
      </w:r>
    </w:p>
    <w:p w:rsidR="00967031" w:rsidRPr="0058434A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 у позоришту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достављају предлоге корекција Нацрта плана набавки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лицу за ЈН.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 </w:t>
      </w:r>
      <w:r w:rsidRPr="00DA027E">
        <w:rPr>
          <w:rFonts w:ascii="Arial" w:eastAsia="Times New Roman" w:hAnsi="Arial" w:cs="Arial"/>
          <w:color w:val="auto"/>
          <w:sz w:val="24"/>
          <w:szCs w:val="24"/>
        </w:rPr>
        <w:t xml:space="preserve"> уноси корекције Нацрта плана набавки и након усклађивања са предлогом финансијског плана, припрема Предлог плана набавки који доставља руководиоцу наручиоца и Служби за контролу</w:t>
      </w: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 xml:space="preserve">Члан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7031" w:rsidRPr="000E71A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Управни одбор позоришта</w:t>
      </w:r>
      <w:r w:rsidRPr="007E5933">
        <w:rPr>
          <w:rFonts w:ascii="Arial" w:eastAsia="Times New Roman" w:hAnsi="Arial" w:cs="Arial"/>
          <w:sz w:val="24"/>
          <w:szCs w:val="24"/>
        </w:rPr>
        <w:t xml:space="preserve"> доноси План набав</w:t>
      </w:r>
      <w:r w:rsidR="000E71AD">
        <w:rPr>
          <w:rFonts w:ascii="Arial" w:eastAsia="Times New Roman" w:hAnsi="Arial" w:cs="Arial"/>
          <w:sz w:val="24"/>
          <w:szCs w:val="24"/>
        </w:rPr>
        <w:t>ке</w:t>
      </w:r>
      <w:r w:rsidR="000E71A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67031" w:rsidRPr="00984E8A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7031" w:rsidRPr="00A8467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План набавки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 лице за ЈН 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доставља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секторима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и Служби за контролу одмах након доношења.  </w:t>
      </w:r>
    </w:p>
    <w:p w:rsidR="00967031" w:rsidRPr="00380EAB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План набавки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8467D">
        <w:rPr>
          <w:rFonts w:ascii="Arial" w:hAnsi="Arial" w:cs="Arial"/>
          <w:color w:val="auto"/>
          <w:sz w:val="24"/>
          <w:szCs w:val="24"/>
        </w:rPr>
        <w:t>у року од десет дана од дана доношења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80EAB">
        <w:rPr>
          <w:rFonts w:ascii="Arial" w:eastAsia="Times New Roman" w:hAnsi="Arial" w:cs="Arial"/>
          <w:color w:val="auto"/>
          <w:sz w:val="24"/>
          <w:szCs w:val="24"/>
          <w:lang w:val="sr-Cyrl-CS"/>
        </w:rPr>
        <w:t>објављује на Порталу јавних набавки.</w:t>
      </w:r>
    </w:p>
    <w:p w:rsidR="00967031" w:rsidRPr="00A8467D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A8467D">
        <w:rPr>
          <w:rFonts w:ascii="Arial" w:eastAsia="Times New Roman" w:hAnsi="Arial" w:cs="Arial"/>
          <w:color w:val="auto"/>
          <w:sz w:val="24"/>
          <w:szCs w:val="24"/>
        </w:rPr>
        <w:t>Члан 2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5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:rsidR="00967031" w:rsidRPr="00A8467D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Измене и допуне плана набавки доносе се у поступку који је прописан за доношење плана набавки, када су испуњени услови прописани Законом. 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A8467D">
        <w:rPr>
          <w:rFonts w:ascii="Arial" w:eastAsia="Times New Roman" w:hAnsi="Arial" w:cs="Arial"/>
          <w:color w:val="auto"/>
          <w:sz w:val="24"/>
          <w:szCs w:val="24"/>
        </w:rPr>
        <w:t>Измене и допуне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плана набавки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8467D">
        <w:rPr>
          <w:rFonts w:ascii="Arial" w:hAnsi="Arial" w:cs="Arial"/>
          <w:color w:val="auto"/>
          <w:sz w:val="24"/>
          <w:szCs w:val="24"/>
        </w:rPr>
        <w:t>у року од десет дана од дана доношења</w:t>
      </w:r>
      <w:r w:rsidRPr="00A8467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E71AD">
        <w:rPr>
          <w:rFonts w:ascii="Arial" w:eastAsia="Times New Roman" w:hAnsi="Arial" w:cs="Arial"/>
          <w:color w:val="auto"/>
          <w:sz w:val="24"/>
          <w:szCs w:val="24"/>
          <w:lang w:val="sr-Cyrl-CS"/>
        </w:rPr>
        <w:t>објављује на Порталу јавних набавки.</w:t>
      </w:r>
    </w:p>
    <w:p w:rsidR="00380EAB" w:rsidRPr="000E71AD" w:rsidRDefault="00380EAB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E820A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20A3">
        <w:rPr>
          <w:rFonts w:ascii="Arial" w:eastAsia="Times New Roman" w:hAnsi="Arial" w:cs="Arial"/>
          <w:i/>
          <w:sz w:val="24"/>
          <w:szCs w:val="24"/>
        </w:rPr>
        <w:t>Надзор над извршењем плана набавки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380EAB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val="sr-Cyrl-CS"/>
        </w:rPr>
      </w:pP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Лице за ЈН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и учесници у планирању у делу који су планирали су дужни да прате извршење плана набавки по различитим критеријумима</w:t>
      </w:r>
      <w:r w:rsidR="00380EAB">
        <w:rPr>
          <w:rFonts w:ascii="Arial" w:eastAsia="Times New Roman" w:hAnsi="Arial" w:cs="Arial"/>
          <w:color w:val="auto"/>
          <w:sz w:val="24"/>
          <w:szCs w:val="24"/>
          <w:lang w:val="sr-Cyrl-CS"/>
        </w:rPr>
        <w:t>.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967031" w:rsidRPr="00C62AA9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 xml:space="preserve">Лице за ЈН, 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 у склопу инструкција за планирање, треба да пружи упутство </w:t>
      </w:r>
      <w:r>
        <w:rPr>
          <w:rFonts w:ascii="Arial" w:eastAsia="Times New Roman" w:hAnsi="Arial" w:cs="Arial"/>
          <w:color w:val="auto"/>
          <w:sz w:val="24"/>
          <w:szCs w:val="24"/>
          <w:lang w:val="sr-Cyrl-CS"/>
        </w:rPr>
        <w:t>секторима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62AA9">
        <w:rPr>
          <w:rFonts w:ascii="Arial" w:eastAsia="Times New Roman" w:hAnsi="Arial" w:cs="Arial"/>
          <w:color w:val="auto"/>
          <w:sz w:val="24"/>
          <w:szCs w:val="24"/>
        </w:rPr>
        <w:t>у вези са начином и роковима за праћења и достављања података о извршењу плана набавки, за одређене предмете набавки.</w:t>
      </w:r>
    </w:p>
    <w:p w:rsidR="00967031" w:rsidRPr="00C62AA9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62AA9">
        <w:rPr>
          <w:rFonts w:ascii="Arial" w:eastAsia="Times New Roman" w:hAnsi="Arial" w:cs="Arial"/>
          <w:color w:val="auto"/>
          <w:sz w:val="24"/>
          <w:szCs w:val="24"/>
        </w:rPr>
        <w:t xml:space="preserve"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EC32C9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Циљеви поступка јавне набавке</w:t>
      </w: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 </w:t>
      </w:r>
      <w:r w:rsidRPr="007E593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="00DC0610">
        <w:rPr>
          <w:rFonts w:ascii="Arial" w:eastAsia="Times New Roman" w:hAnsi="Arial" w:cs="Arial"/>
          <w:bCs/>
          <w:sz w:val="24"/>
          <w:szCs w:val="24"/>
          <w:lang w:val="sr-Cyrl-CS"/>
        </w:rPr>
        <w:t>7</w:t>
      </w:r>
      <w:r w:rsidRPr="007E5933">
        <w:rPr>
          <w:rFonts w:ascii="Arial" w:eastAsia="Times New Roman" w:hAnsi="Arial" w:cs="Arial"/>
          <w:bCs/>
          <w:sz w:val="24"/>
          <w:szCs w:val="24"/>
        </w:rPr>
        <w:t>.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 w:rsidRPr="007E5933">
        <w:rPr>
          <w:rFonts w:ascii="Arial" w:eastAsia="Times New Roman" w:hAnsi="Arial" w:cs="Arial"/>
          <w:bCs/>
          <w:i/>
          <w:sz w:val="24"/>
          <w:szCs w:val="24"/>
          <w:lang w:val="sr-Cyrl-CS"/>
        </w:rPr>
        <w:t>–</w:t>
      </w:r>
      <w:r w:rsidRPr="007E5933">
        <w:rPr>
          <w:rFonts w:ascii="Arial" w:eastAsia="Times New Roman" w:hAnsi="Arial" w:cs="Arial"/>
          <w:bCs/>
          <w:sz w:val="24"/>
          <w:szCs w:val="24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ефективно</w:t>
      </w: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транспарентно трошење јавних средстава; 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>обезбеђивање конкуренције и једнак положај свих понуђача у поступку јавне набавке;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заштита животне средине и обезбеђивање енергетске ефикасности; </w:t>
      </w:r>
    </w:p>
    <w:p w:rsidR="00967031" w:rsidRPr="007E5933" w:rsidRDefault="00967031" w:rsidP="00967031">
      <w:pPr>
        <w:numPr>
          <w:ilvl w:val="0"/>
          <w:numId w:val="13"/>
        </w:numPr>
        <w:tabs>
          <w:tab w:val="left" w:pos="900"/>
          <w:tab w:val="left" w:pos="990"/>
          <w:tab w:val="left" w:pos="1080"/>
        </w:tabs>
        <w:spacing w:after="60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</w:rPr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Достављање, пријем писмена и комуникација у пословима јавних</w:t>
      </w:r>
      <w:r w:rsidRPr="007E5933">
        <w:rPr>
          <w:rFonts w:ascii="Arial" w:eastAsia="Times New Roman" w:hAnsi="Arial" w:cs="Arial"/>
          <w:b/>
          <w:bCs/>
          <w:color w:val="0000FF"/>
          <w:sz w:val="24"/>
          <w:szCs w:val="24"/>
          <w:lang w:val="sr-Cyrl-CS"/>
        </w:rPr>
        <w:t xml:space="preserve"> </w:t>
      </w:r>
      <w:r w:rsidRPr="007E593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набавки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 w:rsidR="00DC0610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28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</w:t>
      </w:r>
      <w:r w:rsidRPr="007E5933">
        <w:rPr>
          <w:rFonts w:ascii="Arial" w:hAnsi="Arial" w:cs="Arial"/>
          <w:sz w:val="24"/>
          <w:szCs w:val="24"/>
          <w:lang w:val="sr-Cyrl-CS"/>
        </w:rPr>
        <w:t>планирање, спровођење поступка и извршење уговора о јавној набавци</w:t>
      </w:r>
      <w:r w:rsidRPr="007E593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), обавља се преко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пословне секретарице</w:t>
      </w:r>
      <w:r>
        <w:rPr>
          <w:rFonts w:ascii="Arial" w:eastAsia="Times New Roman" w:hAnsi="Arial" w:cs="Arial"/>
          <w:kern w:val="0"/>
          <w:sz w:val="24"/>
          <w:szCs w:val="24"/>
        </w:rPr>
        <w:t>,  кој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а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пошт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у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прима, отвара и прегледа, заводи, распоређује и до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ставља </w:t>
      </w:r>
      <w:r>
        <w:rPr>
          <w:rFonts w:ascii="Arial" w:eastAsia="Times New Roman" w:hAnsi="Arial" w:cs="Arial"/>
          <w:sz w:val="24"/>
          <w:szCs w:val="24"/>
          <w:lang w:val="sr-Cyrl-CS"/>
        </w:rPr>
        <w:t>секторима у позоришту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Експедициј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а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је део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послова пословне секретарице-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примање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по</w:t>
      </w:r>
      <w:r>
        <w:rPr>
          <w:rFonts w:ascii="Arial" w:eastAsia="Times New Roman" w:hAnsi="Arial" w:cs="Arial"/>
          <w:kern w:val="0"/>
          <w:sz w:val="24"/>
          <w:szCs w:val="24"/>
        </w:rPr>
        <w:t>шт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е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од </w:t>
      </w:r>
      <w:r>
        <w:rPr>
          <w:rFonts w:ascii="Arial" w:eastAsia="Times New Roman" w:hAnsi="Arial" w:cs="Arial"/>
          <w:sz w:val="24"/>
          <w:szCs w:val="24"/>
          <w:lang w:val="sr-Cyrl-CS"/>
        </w:rPr>
        <w:t>сектора у позоришту</w:t>
      </w:r>
      <w:r w:rsidRPr="00B0208D">
        <w:rPr>
          <w:rFonts w:ascii="Arial" w:eastAsia="Times New Roman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>ради отпремања за земљу и иностранство и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во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ђење </w:t>
      </w:r>
      <w:r>
        <w:rPr>
          <w:rFonts w:ascii="Arial" w:eastAsia="Times New Roman" w:hAnsi="Arial" w:cs="Arial"/>
          <w:kern w:val="0"/>
          <w:sz w:val="24"/>
          <w:szCs w:val="24"/>
        </w:rPr>
        <w:t>евиденциј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е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о отпремљеној пошти.</w:t>
      </w:r>
    </w:p>
    <w:p w:rsidR="00967031" w:rsidRPr="00AE3EB0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color w:val="FF0000"/>
          <w:kern w:val="0"/>
          <w:sz w:val="24"/>
          <w:szCs w:val="24"/>
        </w:rPr>
      </w:pPr>
    </w:p>
    <w:p w:rsidR="00967031" w:rsidRPr="002B6782" w:rsidRDefault="00967031" w:rsidP="00967031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2B6782"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 w:rsidR="00DC0610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29</w:t>
      </w:r>
      <w:r w:rsidRPr="002B6782">
        <w:rPr>
          <w:rFonts w:ascii="Arial" w:eastAsia="Times New Roman" w:hAnsi="Arial" w:cs="Arial"/>
          <w:bCs/>
          <w:kern w:val="0"/>
          <w:sz w:val="24"/>
          <w:szCs w:val="24"/>
        </w:rPr>
        <w:t xml:space="preserve">. 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</w:p>
    <w:p w:rsidR="00967031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Примљене понуде у поступку јавне наб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вке, измене и допуне понуде, заводе се у тренутку пријема и 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на свакој понуди, односно измени или допуни понуде, обавезно се мора назначити датум и тачно време пријема. 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Уколико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пословна секретарица 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 утврди неправилности приликом пријема понуде [</w:t>
      </w:r>
      <w:r w:rsidRPr="009F4BBA">
        <w:rPr>
          <w:rFonts w:ascii="Arial" w:eastAsia="Times New Roman" w:hAnsi="Arial" w:cs="Arial"/>
          <w:i/>
          <w:kern w:val="0"/>
          <w:sz w:val="24"/>
          <w:szCs w:val="24"/>
        </w:rPr>
        <w:t>нпр. понуда није означена као понуда па је отворена, достављена је отворена или оштећена коверта и сл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>]</w:t>
      </w:r>
      <w:r>
        <w:rPr>
          <w:rFonts w:ascii="Arial" w:eastAsia="Times New Roman" w:hAnsi="Arial" w:cs="Arial"/>
          <w:kern w:val="0"/>
          <w:sz w:val="24"/>
          <w:szCs w:val="24"/>
        </w:rPr>
        <w:t>, дуж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на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 је да о томе сачини белешку и достави је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 xml:space="preserve"> лицу за ЈН, односно</w:t>
      </w:r>
      <w:r w:rsidRPr="009F4BBA">
        <w:rPr>
          <w:rFonts w:ascii="Arial" w:eastAsia="Times New Roman" w:hAnsi="Arial" w:cs="Arial"/>
          <w:kern w:val="0"/>
          <w:sz w:val="24"/>
          <w:szCs w:val="24"/>
        </w:rPr>
        <w:t xml:space="preserve"> председнику комисије за јавну набавку.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   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kern w:val="0"/>
          <w:sz w:val="24"/>
          <w:szCs w:val="24"/>
        </w:rPr>
        <w:lastRenderedPageBreak/>
        <w:t>Примљене понуде чува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[</w:t>
      </w:r>
      <w:r w:rsidRPr="00F97599">
        <w:rPr>
          <w:rFonts w:ascii="Arial" w:eastAsia="Times New Roman" w:hAnsi="Arial" w:cs="Arial"/>
          <w:i/>
          <w:kern w:val="0"/>
          <w:sz w:val="24"/>
          <w:szCs w:val="24"/>
        </w:rPr>
        <w:t xml:space="preserve">наручилац одређује </w:t>
      </w:r>
      <w:r>
        <w:rPr>
          <w:rFonts w:ascii="Arial" w:eastAsia="Times New Roman" w:hAnsi="Arial" w:cs="Arial"/>
          <w:i/>
          <w:kern w:val="0"/>
          <w:sz w:val="24"/>
          <w:szCs w:val="24"/>
        </w:rPr>
        <w:t xml:space="preserve">посебно </w:t>
      </w:r>
      <w:r w:rsidRPr="00F97599">
        <w:rPr>
          <w:rFonts w:ascii="Arial" w:eastAsia="Times New Roman" w:hAnsi="Arial" w:cs="Arial"/>
          <w:i/>
          <w:kern w:val="0"/>
          <w:sz w:val="24"/>
          <w:szCs w:val="24"/>
        </w:rPr>
        <w:t>место чувања понуда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F97599">
        <w:rPr>
          <w:rFonts w:ascii="Arial" w:eastAsia="Times New Roman" w:hAnsi="Arial" w:cs="Arial"/>
          <w:i/>
          <w:kern w:val="0"/>
          <w:sz w:val="24"/>
          <w:szCs w:val="24"/>
        </w:rPr>
        <w:t>до момента отварања понуда</w:t>
      </w:r>
      <w:r>
        <w:rPr>
          <w:rFonts w:ascii="Arial" w:eastAsia="Times New Roman" w:hAnsi="Arial" w:cs="Arial"/>
          <w:kern w:val="0"/>
          <w:sz w:val="24"/>
          <w:szCs w:val="24"/>
        </w:rPr>
        <w:t>]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у затвореним ковертама до отварања понуда када их предаје комисији за јавну набавку.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Пријем понуда потврђује се потписом председника комисије за јавну набавку или члана комисије, у посебној евиденцији о примљеним понудама. </w:t>
      </w:r>
    </w:p>
    <w:p w:rsidR="00967031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Пословна секретарица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и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лице за ЈН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>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967031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val="sr-Cyrl-CS"/>
        </w:rPr>
      </w:pP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3</w:t>
      </w:r>
      <w:r w:rsidR="00DC0610"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0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Електронску пошту друга лица достављају на имејл адресе које су одређене за пријем поште у електронском облику или на други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начин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, у складу са законом или посебним прописом.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пошиљаоцу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>, уз навођење разлога враћања.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Запослени је дужан да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 xml:space="preserve">пословној секретарици 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без одлагања достави, ради завођења, сву електронску пошту коју је употребом и-мејл налога или на други одговарајући начин непосредно примио од других лица, а која садржи акте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којима се у</w:t>
      </w:r>
      <w:r w:rsidRPr="00B60E6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сектору у позоришту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 којој је он распоређен покреће, допуњава, мења, прекида или завршава нека службена радња, односно пословна активност.</w:t>
      </w:r>
    </w:p>
    <w:p w:rsidR="00967031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Потврда о пријему електронске поште издаје се коришћењем </w:t>
      </w:r>
      <w:r w:rsidRPr="00BC4BDE">
        <w:rPr>
          <w:rFonts w:ascii="Arial" w:eastAsia="Times New Roman" w:hAnsi="Arial" w:cs="Arial"/>
          <w:bCs/>
          <w:kern w:val="0"/>
          <w:sz w:val="24"/>
          <w:szCs w:val="24"/>
        </w:rPr>
        <w:t>имејл налога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(корисничке адресе)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 или на други погодан начин.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3</w:t>
      </w:r>
      <w:r w:rsidR="00DC0610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</w:p>
    <w:p w:rsidR="00967031" w:rsidRPr="007E5933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Сва акта у поступку јавне набавке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потписује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управник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, а парафира </w:t>
      </w:r>
      <w:r>
        <w:rPr>
          <w:rFonts w:ascii="Arial" w:eastAsia="Times New Roman" w:hAnsi="Arial" w:cs="Arial"/>
          <w:bCs/>
          <w:kern w:val="0"/>
          <w:sz w:val="24"/>
          <w:szCs w:val="24"/>
          <w:lang w:val="sr-Cyrl-CS"/>
        </w:rPr>
        <w:t>и лице за ЈН</w:t>
      </w:r>
      <w:r w:rsidRPr="007E5933">
        <w:rPr>
          <w:rFonts w:ascii="Arial" w:eastAsia="Times New Roman" w:hAnsi="Arial" w:cs="Arial"/>
          <w:bCs/>
          <w:kern w:val="0"/>
          <w:sz w:val="24"/>
          <w:szCs w:val="24"/>
        </w:rPr>
        <w:t xml:space="preserve"> изузев аката које у складу са одредбама Закона потписује комисија за јавну набавку.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  <w:color w:val="auto"/>
          <w:lang w:val="sr-Cyrl-CS"/>
        </w:rPr>
      </w:pP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 w:rsidRPr="007E5933">
        <w:rPr>
          <w:rFonts w:ascii="Arial" w:hAnsi="Arial" w:cs="Arial"/>
          <w:b/>
          <w:lang w:val="sr-Cyrl-CS"/>
        </w:rPr>
        <w:t>Спровођење поступка јавне набавке</w:t>
      </w:r>
      <w:r>
        <w:rPr>
          <w:rFonts w:ascii="Arial" w:hAnsi="Arial" w:cs="Arial"/>
          <w:b/>
          <w:lang w:val="sr-Cyrl-CS"/>
        </w:rPr>
        <w:t xml:space="preserve"> </w:t>
      </w:r>
    </w:p>
    <w:p w:rsidR="00967031" w:rsidRDefault="00967031" w:rsidP="00967031">
      <w:pPr>
        <w:spacing w:after="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67031" w:rsidRPr="00E820A3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  <w:lang w:val="sr-Cyrl-BA"/>
        </w:rPr>
      </w:pPr>
      <w:r w:rsidRPr="00E820A3">
        <w:rPr>
          <w:rFonts w:ascii="Arial" w:hAnsi="Arial" w:cs="Arial"/>
          <w:bCs/>
          <w:i/>
          <w:sz w:val="24"/>
          <w:szCs w:val="24"/>
          <w:lang w:val="ru-RU"/>
        </w:rPr>
        <w:t xml:space="preserve">Захтев за покретање поступка </w:t>
      </w:r>
      <w:r w:rsidRPr="00E820A3">
        <w:rPr>
          <w:rFonts w:ascii="Arial" w:hAnsi="Arial" w:cs="Arial"/>
          <w:i/>
          <w:sz w:val="24"/>
          <w:szCs w:val="24"/>
          <w:lang w:val="sr-Cyrl-BA"/>
        </w:rPr>
        <w:t xml:space="preserve">јавне набавке </w:t>
      </w:r>
    </w:p>
    <w:p w:rsidR="00967031" w:rsidRPr="00514CF4" w:rsidRDefault="00967031" w:rsidP="00967031">
      <w:pPr>
        <w:spacing w:after="60"/>
        <w:jc w:val="center"/>
        <w:rPr>
          <w:rFonts w:ascii="Arial" w:hAnsi="Arial" w:cs="Arial"/>
          <w:sz w:val="24"/>
          <w:szCs w:val="24"/>
          <w:lang w:val="sr-Cyrl-BA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Члан </w:t>
      </w:r>
      <w:r>
        <w:rPr>
          <w:rFonts w:ascii="Arial" w:eastAsia="Times New Roman" w:hAnsi="Arial" w:cs="Arial"/>
          <w:sz w:val="24"/>
          <w:szCs w:val="24"/>
        </w:rPr>
        <w:t>3</w:t>
      </w:r>
      <w:r w:rsidR="00DC0610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7E5933"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lastRenderedPageBreak/>
        <w:t xml:space="preserve">Захтев за покретање поступка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sr-Cyrl-BA"/>
        </w:rPr>
        <w:t xml:space="preserve">јавне набавке подноси </w:t>
      </w:r>
      <w:r w:rsidRPr="002367BC">
        <w:rPr>
          <w:rFonts w:ascii="Arial" w:eastAsia="Times New Roman" w:hAnsi="Arial" w:cs="Arial"/>
          <w:b w:val="0"/>
          <w:color w:val="auto"/>
          <w:sz w:val="24"/>
          <w:szCs w:val="24"/>
          <w:lang w:val="sr-Cyrl-CS"/>
        </w:rPr>
        <w:t>сектор у позоришту</w:t>
      </w:r>
      <w:r w:rsidRPr="00B020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>који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је корисник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>набавке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захтева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sr-Latn-CS"/>
        </w:rPr>
        <w:t xml:space="preserve"> </w:t>
      </w:r>
      <w:r w:rsidRPr="007E5933">
        <w:rPr>
          <w:rFonts w:ascii="Arial" w:hAnsi="Arial" w:cs="Arial"/>
          <w:b w:val="0"/>
          <w:color w:val="auto"/>
          <w:sz w:val="24"/>
          <w:szCs w:val="24"/>
        </w:rPr>
        <w:t xml:space="preserve">(у даљем тексту: </w:t>
      </w:r>
      <w:r w:rsidRPr="00277FB7">
        <w:rPr>
          <w:rFonts w:ascii="Arial" w:hAnsi="Arial" w:cs="Arial"/>
          <w:b w:val="0"/>
          <w:color w:val="auto"/>
          <w:sz w:val="24"/>
          <w:szCs w:val="24"/>
        </w:rPr>
        <w:t>подносилац захтева</w:t>
      </w:r>
      <w:r w:rsidRPr="007E5933">
        <w:rPr>
          <w:rFonts w:ascii="Arial" w:hAnsi="Arial" w:cs="Arial"/>
          <w:b w:val="0"/>
          <w:color w:val="auto"/>
          <w:sz w:val="24"/>
          <w:szCs w:val="24"/>
        </w:rPr>
        <w:t>)</w:t>
      </w:r>
      <w:r w:rsidRPr="003A3B96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у року за покретање поступка који је 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>одређен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Планом набавки.  </w:t>
      </w:r>
    </w:p>
    <w:p w:rsidR="00967031" w:rsidRPr="007E5933" w:rsidRDefault="00967031" w:rsidP="00967031">
      <w:pPr>
        <w:pStyle w:val="Heading1"/>
        <w:spacing w:before="0" w:after="60" w:line="276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7E5933">
        <w:rPr>
          <w:rFonts w:ascii="Arial" w:hAnsi="Arial" w:cs="Arial"/>
          <w:b w:val="0"/>
          <w:bCs w:val="0"/>
          <w:color w:val="auto"/>
          <w:sz w:val="24"/>
          <w:szCs w:val="24"/>
          <w:lang w:val="ru-RU"/>
        </w:rPr>
        <w:t xml:space="preserve">Захтев из става 1. овог члана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sr-Cyrl-BA"/>
        </w:rPr>
        <w:t xml:space="preserve">подноси се уколико је јавна набавка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>предвиђена Планом набавки наручиоца за текућу годину.</w:t>
      </w:r>
      <w:r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  <w:r w:rsidRPr="007E5933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</w:t>
      </w:r>
      <w:r w:rsidRPr="007E5933">
        <w:rPr>
          <w:rFonts w:ascii="Arial" w:hAnsi="Arial" w:cs="Arial"/>
          <w:color w:val="auto"/>
          <w:lang w:val="ru-RU"/>
        </w:rPr>
        <w:t>подноси захтев из става 1</w:t>
      </w:r>
      <w:r>
        <w:rPr>
          <w:rFonts w:ascii="Arial" w:hAnsi="Arial" w:cs="Arial"/>
          <w:color w:val="auto"/>
          <w:lang w:val="ru-RU"/>
        </w:rPr>
        <w:t>.писмено.</w:t>
      </w:r>
      <w:r w:rsidRPr="007E5933">
        <w:rPr>
          <w:rFonts w:ascii="Arial" w:hAnsi="Arial" w:cs="Arial"/>
          <w:color w:val="auto"/>
          <w:lang w:val="ru-RU"/>
        </w:rPr>
        <w:t xml:space="preserve"> </w:t>
      </w:r>
    </w:p>
    <w:p w:rsidR="00967031" w:rsidRPr="004E40A8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</w:t>
      </w:r>
      <w:r w:rsidRPr="007E5933">
        <w:rPr>
          <w:rFonts w:ascii="Arial" w:hAnsi="Arial" w:cs="Arial"/>
          <w:color w:val="auto"/>
          <w:lang w:val="ru-RU"/>
        </w:rPr>
        <w:t xml:space="preserve">дужан је да </w:t>
      </w:r>
      <w:r w:rsidRPr="007E5933">
        <w:rPr>
          <w:rFonts w:ascii="Arial" w:hAnsi="Arial" w:cs="Arial"/>
          <w:color w:val="auto"/>
        </w:rPr>
        <w:t>одреди</w:t>
      </w:r>
      <w:r w:rsidRPr="007E5933">
        <w:rPr>
          <w:rFonts w:ascii="Arial" w:hAnsi="Arial" w:cs="Arial"/>
          <w:b/>
          <w:color w:val="auto"/>
        </w:rPr>
        <w:t xml:space="preserve"> </w:t>
      </w:r>
      <w:r w:rsidRPr="007E5933">
        <w:rPr>
          <w:rFonts w:ascii="Arial" w:hAnsi="Arial" w:cs="Arial"/>
          <w:color w:val="auto"/>
        </w:rPr>
        <w:t xml:space="preserve">предмет јавне набавке, процењену вредност, 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рок, тако да не користи дискриминаторске услове и техничке спецификације. 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7E5933">
        <w:rPr>
          <w:rFonts w:ascii="Arial" w:eastAsia="Times New Roman" w:hAnsi="Arial" w:cs="Arial"/>
        </w:rPr>
        <w:t>Члан</w:t>
      </w:r>
      <w:proofErr w:type="spellEnd"/>
      <w:r w:rsidRPr="007E59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="00DC398F">
        <w:rPr>
          <w:rFonts w:ascii="Arial" w:eastAsia="Times New Roman" w:hAnsi="Arial" w:cs="Arial"/>
        </w:rPr>
        <w:t>3</w:t>
      </w:r>
      <w:r w:rsidRPr="007E593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Подносилац захтева уз </w:t>
      </w:r>
      <w:r w:rsidRPr="007E5933">
        <w:rPr>
          <w:rFonts w:ascii="Arial" w:hAnsi="Arial" w:cs="Arial"/>
          <w:color w:val="auto"/>
          <w:lang w:val="ru-RU"/>
        </w:rPr>
        <w:t xml:space="preserve">захтев </w:t>
      </w:r>
      <w:r w:rsidRPr="00D23D30">
        <w:rPr>
          <w:rFonts w:ascii="Arial" w:hAnsi="Arial" w:cs="Arial"/>
          <w:bCs/>
          <w:color w:val="auto"/>
          <w:lang w:val="ru-RU"/>
        </w:rPr>
        <w:t xml:space="preserve">за покретање поступка </w:t>
      </w:r>
      <w:r w:rsidRPr="00D23D30">
        <w:rPr>
          <w:rFonts w:ascii="Arial" w:hAnsi="Arial" w:cs="Arial"/>
          <w:color w:val="auto"/>
          <w:lang w:val="sr-Cyrl-BA"/>
        </w:rPr>
        <w:t>јавне набавке</w:t>
      </w:r>
      <w:r>
        <w:rPr>
          <w:rFonts w:ascii="Arial" w:hAnsi="Arial" w:cs="Arial"/>
          <w:color w:val="auto"/>
          <w:lang w:val="ru-RU"/>
        </w:rPr>
        <w:t xml:space="preserve">, доставља образложење за покретање преговарачког поступка без објављивања позива за подношење понуда и потребне доказе, уколико сматра да су испуњени Законом прописани услови за покретање ове врсте поступка.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 xml:space="preserve">Лице за ЈН упућује Управи за јавне набавке захтев за добијање мишљења о основаности примене преговарачког поступка, о чему обавештава подносиоца захтева.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Исто се односи и на конкретни дијалог-уместо мишљења прибавља се сагласност.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ru-RU"/>
        </w:rPr>
      </w:pPr>
      <w:proofErr w:type="spellStart"/>
      <w:proofErr w:type="gramStart"/>
      <w:r w:rsidRPr="007E5933">
        <w:rPr>
          <w:rFonts w:ascii="Arial" w:eastAsia="Times New Roman" w:hAnsi="Arial" w:cs="Arial"/>
        </w:rPr>
        <w:t>Члан</w:t>
      </w:r>
      <w:proofErr w:type="spellEnd"/>
      <w:r w:rsidRPr="007E59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="00DC398F">
        <w:rPr>
          <w:rFonts w:ascii="Arial" w:eastAsia="Times New Roman" w:hAnsi="Arial" w:cs="Arial"/>
        </w:rPr>
        <w:t>4</w:t>
      </w:r>
      <w:r w:rsidRPr="007E593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 xml:space="preserve">По пријему захтева </w:t>
      </w:r>
      <w:r w:rsidRPr="00D23D30">
        <w:rPr>
          <w:rFonts w:ascii="Arial" w:hAnsi="Arial" w:cs="Arial"/>
          <w:bCs/>
          <w:color w:val="auto"/>
          <w:lang w:val="ru-RU"/>
        </w:rPr>
        <w:t xml:space="preserve">за покретање поступка </w:t>
      </w:r>
      <w:r w:rsidRPr="00D23D30">
        <w:rPr>
          <w:rFonts w:ascii="Arial" w:hAnsi="Arial" w:cs="Arial"/>
          <w:color w:val="auto"/>
          <w:lang w:val="sr-Cyrl-BA"/>
        </w:rPr>
        <w:t>јавне набавке</w:t>
      </w:r>
      <w:r>
        <w:rPr>
          <w:rFonts w:ascii="Arial" w:hAnsi="Arial" w:cs="Arial"/>
          <w:color w:val="auto"/>
          <w:lang w:val="ru-RU"/>
        </w:rPr>
        <w:t xml:space="preserve">, Лице за ЈН </w:t>
      </w:r>
      <w:r>
        <w:rPr>
          <w:rFonts w:ascii="Arial" w:hAnsi="Arial" w:cs="Arial"/>
          <w:color w:val="auto"/>
        </w:rPr>
        <w:t>дужн</w:t>
      </w:r>
      <w:r>
        <w:rPr>
          <w:rFonts w:ascii="Arial" w:hAnsi="Arial" w:cs="Arial"/>
          <w:color w:val="auto"/>
          <w:lang w:val="sr-Cyrl-CS"/>
        </w:rPr>
        <w:t>о</w:t>
      </w:r>
      <w:r w:rsidRPr="007E5933">
        <w:rPr>
          <w:rFonts w:ascii="Arial" w:hAnsi="Arial" w:cs="Arial"/>
          <w:color w:val="auto"/>
        </w:rPr>
        <w:t xml:space="preserve"> је да провери да ли исти садржи све утврђене елементе, а нарочито да ли </w:t>
      </w:r>
      <w:r w:rsidRPr="007E5933">
        <w:rPr>
          <w:rFonts w:ascii="Arial" w:hAnsi="Arial" w:cs="Arial"/>
          <w:color w:val="auto"/>
          <w:lang w:val="sr-Cyrl-BA"/>
        </w:rPr>
        <w:t xml:space="preserve">је јавна набавка </w:t>
      </w:r>
      <w:r w:rsidRPr="007E5933">
        <w:rPr>
          <w:rFonts w:ascii="Arial" w:hAnsi="Arial" w:cs="Arial"/>
          <w:color w:val="auto"/>
          <w:lang w:val="ru-RU"/>
        </w:rPr>
        <w:t>предвиђена Планом набавки наручиоца за текућу годину.</w:t>
      </w:r>
      <w:r>
        <w:rPr>
          <w:rFonts w:ascii="Arial" w:hAnsi="Arial" w:cs="Arial"/>
          <w:color w:val="auto"/>
          <w:lang w:val="ru-RU"/>
        </w:rPr>
        <w:t xml:space="preserve"> </w:t>
      </w:r>
      <w:r w:rsidRPr="007E5933">
        <w:rPr>
          <w:rFonts w:ascii="Arial" w:hAnsi="Arial" w:cs="Arial"/>
          <w:lang w:val="ru-RU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7E5933">
        <w:rPr>
          <w:rFonts w:ascii="Arial" w:hAnsi="Arial" w:cs="Arial"/>
          <w:lang w:val="ru-RU"/>
        </w:rPr>
        <w:t>Уколико поднети захтев садржи недоста</w:t>
      </w:r>
      <w:r>
        <w:rPr>
          <w:rFonts w:ascii="Arial" w:hAnsi="Arial" w:cs="Arial"/>
          <w:lang w:val="ru-RU"/>
        </w:rPr>
        <w:t>т</w:t>
      </w:r>
      <w:r w:rsidRPr="007E5933">
        <w:rPr>
          <w:rFonts w:ascii="Arial" w:hAnsi="Arial" w:cs="Arial"/>
          <w:lang w:val="ru-RU"/>
        </w:rPr>
        <w:t xml:space="preserve">ке, односно не садржи све потребне елементе, исти се без одлагања враћа </w:t>
      </w:r>
      <w:r>
        <w:rPr>
          <w:rFonts w:ascii="Arial" w:hAnsi="Arial" w:cs="Arial"/>
          <w:lang w:val="ru-RU"/>
        </w:rPr>
        <w:t>подносиоцу захтева</w:t>
      </w:r>
      <w:r w:rsidRPr="007E5933">
        <w:rPr>
          <w:rFonts w:ascii="Arial" w:hAnsi="Arial" w:cs="Arial"/>
          <w:lang w:val="ru-RU"/>
        </w:rPr>
        <w:t xml:space="preserve"> на исправку и доп</w:t>
      </w:r>
      <w:r>
        <w:rPr>
          <w:rFonts w:ascii="Arial" w:hAnsi="Arial" w:cs="Arial"/>
          <w:lang w:val="ru-RU"/>
        </w:rPr>
        <w:t>у</w:t>
      </w:r>
      <w:r w:rsidRPr="007E5933">
        <w:rPr>
          <w:rFonts w:ascii="Arial" w:hAnsi="Arial" w:cs="Arial"/>
          <w:lang w:val="ru-RU"/>
        </w:rPr>
        <w:t xml:space="preserve">ну, која мора бити учињена у најкраћем могућем року.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 xml:space="preserve">Уколико поднети захтев садржи све неопходне елементе, захтев се доставља на одобрење </w:t>
      </w:r>
      <w:r>
        <w:rPr>
          <w:rFonts w:ascii="Arial" w:hAnsi="Arial" w:cs="Arial"/>
          <w:lang w:val="ru-RU"/>
        </w:rPr>
        <w:t>управнику</w:t>
      </w:r>
      <w:r w:rsidRPr="007E5933">
        <w:rPr>
          <w:rFonts w:ascii="Arial" w:hAnsi="Arial" w:cs="Arial"/>
          <w:lang w:val="ru-RU"/>
        </w:rPr>
        <w:t xml:space="preserve">, који потписује и оверава поднети захтев.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</w:p>
    <w:p w:rsidR="00967031" w:rsidRPr="00E246ED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i/>
          <w:lang w:val="ru-RU"/>
        </w:rPr>
      </w:pPr>
      <w:r w:rsidRPr="00E246ED">
        <w:rPr>
          <w:rFonts w:ascii="Arial" w:hAnsi="Arial" w:cs="Arial"/>
          <w:i/>
          <w:lang w:val="sr-Cyrl-CS"/>
        </w:rPr>
        <w:t>Начин поступања по одобреном захтеву за покретање поступка јавне набавке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7E5933">
        <w:rPr>
          <w:rFonts w:ascii="Arial" w:eastAsia="Times New Roman" w:hAnsi="Arial" w:cs="Arial"/>
          <w:sz w:val="24"/>
          <w:szCs w:val="24"/>
        </w:rPr>
        <w:t xml:space="preserve"> 3</w:t>
      </w:r>
      <w:r w:rsidR="00DC398F">
        <w:rPr>
          <w:rFonts w:ascii="Arial" w:eastAsia="Times New Roman" w:hAnsi="Arial" w:cs="Arial"/>
          <w:sz w:val="24"/>
          <w:szCs w:val="24"/>
        </w:rPr>
        <w:t>5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lastRenderedPageBreak/>
        <w:t xml:space="preserve">На основу одобреног захтева, </w:t>
      </w:r>
      <w:r>
        <w:rPr>
          <w:rFonts w:ascii="Arial" w:hAnsi="Arial" w:cs="Arial"/>
          <w:color w:val="auto"/>
          <w:lang w:val="ru-RU"/>
        </w:rPr>
        <w:t>лице за ЈН</w:t>
      </w:r>
      <w:r w:rsidRPr="007E5933">
        <w:rPr>
          <w:rFonts w:ascii="Arial" w:hAnsi="Arial" w:cs="Arial"/>
          <w:lang w:val="ru-RU"/>
        </w:rPr>
        <w:t xml:space="preserve"> без одлагања сачињава предлог одлуке о покретању поступка јавне набавке и предлог решења о образовању комисије за јавну набавку, који садрж</w:t>
      </w:r>
      <w:r>
        <w:rPr>
          <w:rFonts w:ascii="Arial" w:hAnsi="Arial" w:cs="Arial"/>
          <w:lang w:val="ru-RU"/>
        </w:rPr>
        <w:t>и</w:t>
      </w:r>
      <w:r w:rsidRPr="007E5933">
        <w:rPr>
          <w:rFonts w:ascii="Arial" w:hAnsi="Arial" w:cs="Arial"/>
          <w:lang w:val="ru-RU"/>
        </w:rPr>
        <w:t xml:space="preserve"> све потребне елементе проп</w:t>
      </w:r>
      <w:r>
        <w:rPr>
          <w:rFonts w:ascii="Arial" w:hAnsi="Arial" w:cs="Arial"/>
          <w:lang w:val="ru-RU"/>
        </w:rPr>
        <w:t>и</w:t>
      </w:r>
      <w:r w:rsidRPr="007E5933">
        <w:rPr>
          <w:rFonts w:ascii="Arial" w:hAnsi="Arial" w:cs="Arial"/>
          <w:lang w:val="ru-RU"/>
        </w:rPr>
        <w:t>сане Законом.</w:t>
      </w:r>
      <w:r>
        <w:rPr>
          <w:rFonts w:ascii="Arial" w:hAnsi="Arial" w:cs="Arial"/>
          <w:lang w:val="ru-RU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ab/>
        <w:t xml:space="preserve"> </w:t>
      </w:r>
    </w:p>
    <w:p w:rsidR="00967031" w:rsidRPr="007E5933" w:rsidRDefault="00967031" w:rsidP="00967031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7E5933">
        <w:rPr>
          <w:rFonts w:ascii="Arial" w:hAnsi="Arial" w:cs="Arial"/>
          <w:sz w:val="24"/>
          <w:szCs w:val="24"/>
          <w:lang w:val="ru-RU"/>
        </w:rPr>
        <w:t>длуку и решење из става 1. овог члана парафира</w:t>
      </w:r>
      <w:r>
        <w:rPr>
          <w:rFonts w:ascii="Arial" w:hAnsi="Arial" w:cs="Arial"/>
          <w:sz w:val="24"/>
          <w:szCs w:val="24"/>
          <w:lang w:val="ru-RU"/>
        </w:rPr>
        <w:t>њем се саглашава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</w:t>
      </w:r>
      <w:r w:rsidRPr="00E820A3"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>руководилац сектора</w:t>
      </w:r>
      <w:r w:rsidRPr="007E5933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 </w:t>
      </w:r>
      <w:r w:rsidRPr="00B47D09">
        <w:rPr>
          <w:rFonts w:ascii="Arial" w:eastAsia="Arial Unicode MS" w:hAnsi="Arial" w:cs="Arial"/>
          <w:iCs/>
          <w:color w:val="000000"/>
          <w:sz w:val="24"/>
          <w:szCs w:val="24"/>
        </w:rPr>
        <w:t>кој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>и</w:t>
      </w:r>
      <w:r w:rsidRPr="00B47D09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се </w:t>
      </w:r>
      <w:r w:rsidRPr="00B47D09">
        <w:rPr>
          <w:rFonts w:ascii="Arial" w:hAnsi="Arial" w:cs="Arial"/>
          <w:sz w:val="24"/>
          <w:szCs w:val="24"/>
          <w:lang w:val="ru-RU"/>
        </w:rPr>
        <w:t>заједно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са захтевом за покретање поступка јавне набавке и осталом пратећом документацијом, </w:t>
      </w:r>
      <w:r>
        <w:rPr>
          <w:rFonts w:ascii="Arial" w:hAnsi="Arial" w:cs="Arial"/>
          <w:sz w:val="24"/>
          <w:szCs w:val="24"/>
          <w:lang w:val="ru-RU"/>
        </w:rPr>
        <w:t>достављају управнику позоришта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на потпис. </w:t>
      </w:r>
    </w:p>
    <w:p w:rsidR="00967031" w:rsidRPr="007E5933" w:rsidRDefault="00967031" w:rsidP="00967031">
      <w:pPr>
        <w:spacing w:after="60"/>
        <w:jc w:val="both"/>
        <w:rPr>
          <w:rFonts w:ascii="Arial" w:hAnsi="Arial" w:cs="Arial"/>
          <w:sz w:val="24"/>
          <w:szCs w:val="24"/>
          <w:lang w:val="ru-RU"/>
        </w:rPr>
      </w:pPr>
    </w:p>
    <w:p w:rsidR="00967031" w:rsidRPr="00E820A3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  <w:lang w:val="sr-Cyrl-CS"/>
        </w:rPr>
      </w:pPr>
      <w:r w:rsidRPr="00E820A3">
        <w:rPr>
          <w:rFonts w:ascii="Arial" w:hAnsi="Arial" w:cs="Arial"/>
          <w:i/>
          <w:sz w:val="24"/>
          <w:szCs w:val="24"/>
          <w:lang w:val="sr-Cyrl-CS"/>
        </w:rPr>
        <w:t>Начин именовања чланова комисије за јавну набавку, односно лица која спроводе поступак јавне набавке</w:t>
      </w:r>
    </w:p>
    <w:p w:rsidR="00967031" w:rsidRDefault="00967031" w:rsidP="00967031">
      <w:pPr>
        <w:spacing w:after="60"/>
        <w:rPr>
          <w:rFonts w:ascii="Arial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7E5933">
        <w:rPr>
          <w:rFonts w:ascii="Arial" w:eastAsia="Times New Roman" w:hAnsi="Arial" w:cs="Arial"/>
          <w:sz w:val="24"/>
          <w:szCs w:val="24"/>
        </w:rPr>
        <w:t xml:space="preserve"> 3</w:t>
      </w:r>
      <w:r w:rsidR="00DC398F">
        <w:rPr>
          <w:rFonts w:ascii="Arial" w:eastAsia="Times New Roman" w:hAnsi="Arial" w:cs="Arial"/>
          <w:sz w:val="24"/>
          <w:szCs w:val="24"/>
        </w:rPr>
        <w:t>6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B666DC">
        <w:rPr>
          <w:rFonts w:ascii="Arial" w:hAnsi="Arial" w:cs="Arial"/>
          <w:color w:val="auto"/>
          <w:lang w:val="ru-RU"/>
        </w:rPr>
        <w:t xml:space="preserve">Комисија за јавну набавку </w:t>
      </w:r>
      <w:r w:rsidRPr="007E5933">
        <w:rPr>
          <w:rFonts w:ascii="Arial" w:hAnsi="Arial" w:cs="Arial"/>
          <w:color w:val="auto"/>
        </w:rPr>
        <w:t xml:space="preserve">има </w:t>
      </w:r>
      <w:r w:rsidRPr="007E5933">
        <w:rPr>
          <w:rFonts w:ascii="Arial" w:hAnsi="Arial" w:cs="Arial"/>
          <w:color w:val="auto"/>
          <w:lang w:val="ru-RU"/>
        </w:rPr>
        <w:t>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 xml:space="preserve">Решењем се именују и заменици чланова комисије.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Чланови комисије именују се из реда запослених у служби набавке и корисника набавке, а могу бити именовани и чланови из других организационих јединица уколико за то постоји објективна потреба.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За чланове комисије се именују лица која имају одговарајуће стручно образовање из области из које је предмет јавне набавке.</w:t>
      </w:r>
      <w:r>
        <w:rPr>
          <w:rFonts w:ascii="Arial" w:hAnsi="Arial" w:cs="Arial"/>
          <w:color w:val="auto"/>
          <w:lang w:val="ru-RU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967031" w:rsidRPr="007E5933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7E5933">
        <w:rPr>
          <w:rFonts w:ascii="Arial" w:hAnsi="Arial" w:cs="Arial"/>
          <w:color w:val="auto"/>
          <w:lang w:val="ru-RU"/>
        </w:rPr>
        <w:t>У комисију се не могу именовати лица која могу бити у сукобу интереса за предмет јавне набавке.</w:t>
      </w:r>
    </w:p>
    <w:p w:rsidR="00967031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eastAsia="Calibri" w:hAnsi="Arial" w:cs="Arial"/>
          <w:bCs/>
          <w:i/>
          <w:iCs/>
          <w:color w:val="auto"/>
          <w:lang w:val="sr-Cyrl-CS"/>
        </w:rPr>
      </w:pPr>
      <w:r w:rsidRPr="007E5933">
        <w:rPr>
          <w:rFonts w:ascii="Arial" w:hAnsi="Arial" w:cs="Arial"/>
          <w:color w:val="auto"/>
          <w:lang w:val="ru-RU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967031" w:rsidRPr="00AE7832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FF0000"/>
        </w:rPr>
      </w:pPr>
      <w:r w:rsidRPr="00AE7832">
        <w:rPr>
          <w:rFonts w:ascii="Arial" w:hAnsi="Arial" w:cs="Arial"/>
          <w:color w:val="FF0000"/>
        </w:rPr>
        <w:lastRenderedPageBreak/>
        <w:t xml:space="preserve"> </w:t>
      </w:r>
    </w:p>
    <w:p w:rsidR="00967031" w:rsidRPr="00E820A3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  <w:lang w:val="sr-Cyrl-CS"/>
        </w:rPr>
      </w:pPr>
      <w:r w:rsidRPr="00E820A3">
        <w:rPr>
          <w:rFonts w:ascii="Arial" w:hAnsi="Arial" w:cs="Arial"/>
          <w:i/>
          <w:sz w:val="24"/>
          <w:szCs w:val="24"/>
          <w:lang w:val="sr-Cyrl-CS"/>
        </w:rPr>
        <w:t>Начин пружања стручне помоћи комисији, односно лицима која спроводе поступак јавне набавке</w:t>
      </w: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Cs/>
          <w:lang w:val="sr-Cyrl-CS"/>
        </w:rPr>
      </w:pPr>
      <w:proofErr w:type="spellStart"/>
      <w:proofErr w:type="gramStart"/>
      <w:r w:rsidRPr="007E5933">
        <w:rPr>
          <w:rFonts w:ascii="Arial" w:hAnsi="Arial" w:cs="Arial"/>
          <w:bCs/>
        </w:rPr>
        <w:t>Члан</w:t>
      </w:r>
      <w:proofErr w:type="spellEnd"/>
      <w:r w:rsidRPr="007E5933">
        <w:rPr>
          <w:rFonts w:ascii="Arial" w:hAnsi="Arial" w:cs="Arial"/>
          <w:bCs/>
        </w:rPr>
        <w:t xml:space="preserve"> </w:t>
      </w:r>
      <w:r w:rsidRPr="007E5933">
        <w:rPr>
          <w:rFonts w:ascii="Arial" w:hAnsi="Arial" w:cs="Arial"/>
          <w:bCs/>
          <w:lang w:val="sr-Cyrl-CS"/>
        </w:rPr>
        <w:t>3</w:t>
      </w:r>
      <w:r w:rsidR="00DC398F">
        <w:rPr>
          <w:rFonts w:ascii="Arial" w:hAnsi="Arial" w:cs="Arial"/>
          <w:bCs/>
        </w:rPr>
        <w:t>7</w:t>
      </w:r>
      <w:r w:rsidRPr="007E5933">
        <w:rPr>
          <w:rFonts w:ascii="Arial" w:hAnsi="Arial" w:cs="Arial"/>
          <w:bCs/>
          <w:lang w:val="sr-Cyrl-CS"/>
        </w:rPr>
        <w:t>.</w:t>
      </w:r>
      <w:proofErr w:type="gramEnd"/>
      <w:r w:rsidRPr="007E5933">
        <w:rPr>
          <w:rFonts w:ascii="Arial" w:hAnsi="Arial" w:cs="Arial"/>
          <w:bCs/>
          <w:lang w:val="sr-Cyrl-CS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 сектори позоришта дужни</w:t>
      </w:r>
      <w:r w:rsidRPr="007E5933">
        <w:rPr>
          <w:rFonts w:ascii="Arial" w:hAnsi="Arial" w:cs="Arial"/>
          <w:lang w:val="ru-RU"/>
        </w:rPr>
        <w:t xml:space="preserve"> су да у оквиру своје надлежности пруже стручну помоћ комисији.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>У случају потребе за стручном помоћи, комисија се писаним путем обра</w:t>
      </w:r>
      <w:r>
        <w:rPr>
          <w:rFonts w:ascii="Arial" w:hAnsi="Arial" w:cs="Arial"/>
          <w:lang w:val="ru-RU"/>
        </w:rPr>
        <w:t>ћа сектору позоришта.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Сектор позоришта</w:t>
      </w:r>
      <w:r w:rsidRPr="007E5933">
        <w:rPr>
          <w:rFonts w:ascii="Arial" w:hAnsi="Arial" w:cs="Arial"/>
          <w:lang w:val="ru-RU"/>
        </w:rPr>
        <w:t xml:space="preserve"> од к</w:t>
      </w:r>
      <w:r>
        <w:rPr>
          <w:rFonts w:ascii="Arial" w:hAnsi="Arial" w:cs="Arial"/>
          <w:lang w:val="ru-RU"/>
        </w:rPr>
        <w:t>оје је затражена стручна помоћ Комисије, дужан</w:t>
      </w:r>
      <w:r w:rsidRPr="007E5933">
        <w:rPr>
          <w:rFonts w:ascii="Arial" w:hAnsi="Arial" w:cs="Arial"/>
          <w:lang w:val="ru-RU"/>
        </w:rPr>
        <w:t xml:space="preserve"> је да писаним путем одговори на захтев комисије, </w:t>
      </w:r>
      <w:r>
        <w:rPr>
          <w:rFonts w:ascii="Arial" w:hAnsi="Arial" w:cs="Arial"/>
          <w:lang w:val="ru-RU"/>
        </w:rPr>
        <w:t>у року који одређује комисија, а у складу са прописаним роковима за поступање</w:t>
      </w:r>
      <w:r w:rsidRPr="007E5933">
        <w:rPr>
          <w:rFonts w:ascii="Arial" w:hAnsi="Arial" w:cs="Arial"/>
          <w:lang w:val="ru-RU"/>
        </w:rPr>
        <w:t xml:space="preserve">.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  <w:lang w:val="ru-RU"/>
        </w:rPr>
        <w:t>Уколико</w:t>
      </w:r>
      <w:r w:rsidRPr="00C309D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сектор позоришта</w:t>
      </w:r>
      <w:r w:rsidRPr="007E5933">
        <w:rPr>
          <w:rFonts w:ascii="Arial" w:hAnsi="Arial" w:cs="Arial"/>
          <w:lang w:val="ru-RU"/>
        </w:rPr>
        <w:t xml:space="preserve"> не одговори комисији или не одговори у року, комисија обавештава </w:t>
      </w:r>
      <w:r>
        <w:rPr>
          <w:rFonts w:ascii="Arial" w:hAnsi="Arial" w:cs="Arial"/>
          <w:lang w:val="ru-RU"/>
        </w:rPr>
        <w:t>лице за ЈН, које</w:t>
      </w:r>
      <w:r w:rsidRPr="007E5933">
        <w:rPr>
          <w:rFonts w:ascii="Arial" w:hAnsi="Arial" w:cs="Arial"/>
          <w:lang w:val="ru-RU"/>
        </w:rPr>
        <w:t xml:space="preserve"> ће предузети све потребне мере предвиђене позитивним прописима за непоштовање радних обавеза.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На исти начин се поступа уколико поступак јавне набавке мале вредности, уместо комисије за јавну набавку, спроводи службеник јавне набавке.</w:t>
      </w:r>
      <w:r w:rsidRPr="00A737AE">
        <w:rPr>
          <w:rFonts w:ascii="Arial" w:hAnsi="Arial" w:cs="Arial"/>
          <w:lang w:val="sr-Cyrl-CS"/>
        </w:rPr>
        <w:t xml:space="preserve"> </w:t>
      </w:r>
    </w:p>
    <w:p w:rsidR="00967031" w:rsidRPr="00A737AE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sr-Cyrl-CS"/>
        </w:rPr>
      </w:pPr>
    </w:p>
    <w:p w:rsidR="00967031" w:rsidRPr="00E820A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820A3">
        <w:rPr>
          <w:rFonts w:ascii="Arial" w:eastAsia="Times New Roman" w:hAnsi="Arial" w:cs="Arial"/>
          <w:i/>
        </w:rPr>
        <w:t xml:space="preserve">Начин поступања у току израде конкурсне документације 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 w:rsidR="00DC398F">
        <w:rPr>
          <w:rFonts w:ascii="Arial" w:eastAsia="Times New Roman" w:hAnsi="Arial" w:cs="Arial"/>
          <w:color w:val="auto"/>
          <w:lang w:val="sr-Cyrl-CS"/>
        </w:rPr>
        <w:t>3</w:t>
      </w:r>
      <w:r w:rsidR="00DC398F">
        <w:rPr>
          <w:rFonts w:ascii="Arial" w:eastAsia="Times New Roman" w:hAnsi="Arial" w:cs="Arial"/>
          <w:color w:val="auto"/>
        </w:rPr>
        <w:t>8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</w:p>
    <w:p w:rsidR="00967031" w:rsidRPr="00B035AA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Комисија за јавну набавку припрема конкурсну документацију, на начин утврђен </w:t>
      </w:r>
      <w:r>
        <w:rPr>
          <w:rFonts w:ascii="Arial" w:hAnsi="Arial" w:cs="Arial"/>
          <w:sz w:val="24"/>
          <w:szCs w:val="24"/>
          <w:lang w:val="sr-Cyrl-CS"/>
        </w:rPr>
        <w:t>З</w:t>
      </w:r>
      <w:r w:rsidRPr="007E5933">
        <w:rPr>
          <w:rFonts w:ascii="Arial" w:hAnsi="Arial" w:cs="Arial"/>
          <w:sz w:val="24"/>
          <w:szCs w:val="24"/>
        </w:rPr>
        <w:t>аконом и подзаконским актима који уређују област јавних набавки, тако да понуђачи на основу исте могу да припреме прихватљиву и одговарајућу понуду.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color w:val="auto"/>
        </w:rPr>
      </w:pPr>
      <w:r w:rsidRPr="007E5933">
        <w:rPr>
          <w:rFonts w:ascii="Arial" w:hAnsi="Arial" w:cs="Arial"/>
          <w:color w:val="auto"/>
        </w:rPr>
        <w:t>Конкурсна документација мора да садрж</w:t>
      </w:r>
      <w:r>
        <w:rPr>
          <w:rFonts w:ascii="Arial" w:hAnsi="Arial" w:cs="Arial"/>
          <w:color w:val="auto"/>
        </w:rPr>
        <w:t>и елементе прописане п</w:t>
      </w:r>
      <w:r>
        <w:rPr>
          <w:rFonts w:ascii="Arial" w:hAnsi="Arial" w:cs="Arial"/>
          <w:color w:val="auto"/>
          <w:lang w:val="sr-Cyrl-CS"/>
        </w:rPr>
        <w:t>одзаконским актом</w:t>
      </w:r>
      <w:r w:rsidRPr="007E5933">
        <w:rPr>
          <w:rFonts w:ascii="Arial" w:hAnsi="Arial" w:cs="Arial"/>
          <w:color w:val="auto"/>
        </w:rPr>
        <w:t xml:space="preserve"> којим су уређени обавезни елементи конкурсне документације у поступцима јавних набавки.</w:t>
      </w:r>
    </w:p>
    <w:p w:rsidR="00967031" w:rsidRPr="003A1902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</w:rPr>
      </w:pPr>
      <w:r w:rsidRPr="007E5933">
        <w:rPr>
          <w:rFonts w:ascii="Arial" w:hAnsi="Arial" w:cs="Arial"/>
          <w:bCs/>
          <w:color w:val="auto"/>
        </w:rPr>
        <w:t xml:space="preserve">Конкурсна документација мора бити </w:t>
      </w:r>
      <w:r>
        <w:rPr>
          <w:rFonts w:ascii="Arial" w:hAnsi="Arial" w:cs="Arial"/>
          <w:bCs/>
          <w:color w:val="auto"/>
        </w:rPr>
        <w:t>потпис</w:t>
      </w:r>
      <w:r w:rsidRPr="007E5933">
        <w:rPr>
          <w:rFonts w:ascii="Arial" w:hAnsi="Arial" w:cs="Arial"/>
          <w:bCs/>
          <w:color w:val="auto"/>
        </w:rPr>
        <w:t>ана од стране комисије најкасније до дана објављивања.</w:t>
      </w:r>
      <w:r>
        <w:rPr>
          <w:rFonts w:ascii="Arial" w:hAnsi="Arial" w:cs="Arial"/>
          <w:bCs/>
          <w:color w:val="auto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  <w:color w:val="auto"/>
          <w:lang w:val="sr-Cyrl-CS"/>
        </w:rPr>
      </w:pPr>
      <w:r w:rsidRPr="007E5933">
        <w:rPr>
          <w:rFonts w:ascii="Arial" w:hAnsi="Arial" w:cs="Arial"/>
          <w:bCs/>
          <w:color w:val="auto"/>
        </w:rPr>
        <w:t>Комисија је дужна да, у складу са Законом, подзаконским актима, одлуком о покретању</w:t>
      </w:r>
      <w:r>
        <w:rPr>
          <w:rFonts w:ascii="Arial" w:hAnsi="Arial" w:cs="Arial"/>
          <w:bCs/>
          <w:color w:val="auto"/>
        </w:rPr>
        <w:t xml:space="preserve"> поступка</w:t>
      </w:r>
      <w:r w:rsidRPr="007E5933">
        <w:rPr>
          <w:rFonts w:ascii="Arial" w:hAnsi="Arial" w:cs="Arial"/>
          <w:bCs/>
          <w:color w:val="auto"/>
        </w:rPr>
        <w:t xml:space="preserve"> и решењем којим је образована</w:t>
      </w:r>
      <w:r>
        <w:rPr>
          <w:rFonts w:ascii="Arial" w:hAnsi="Arial" w:cs="Arial"/>
          <w:bCs/>
          <w:color w:val="auto"/>
        </w:rPr>
        <w:t>,</w:t>
      </w:r>
      <w:r w:rsidRPr="007E5933">
        <w:rPr>
          <w:rFonts w:ascii="Arial" w:hAnsi="Arial" w:cs="Arial"/>
          <w:bCs/>
          <w:color w:val="auto"/>
        </w:rPr>
        <w:t xml:space="preserve"> спроведе све радње потребне за реализацију јавне набавке.</w:t>
      </w:r>
      <w:r w:rsidRPr="007E5933">
        <w:rPr>
          <w:rFonts w:ascii="Arial" w:hAnsi="Arial" w:cs="Arial"/>
          <w:bCs/>
          <w:color w:val="auto"/>
          <w:lang w:val="sr-Cyrl-CS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967031" w:rsidRPr="00E820A3" w:rsidRDefault="00967031" w:rsidP="00967031">
      <w:pPr>
        <w:pStyle w:val="BodyText"/>
        <w:spacing w:after="0" w:line="276" w:lineRule="auto"/>
        <w:jc w:val="center"/>
        <w:rPr>
          <w:rFonts w:ascii="Arial" w:hAnsi="Arial" w:cs="Arial"/>
          <w:i/>
        </w:rPr>
      </w:pPr>
      <w:r w:rsidRPr="00E820A3">
        <w:rPr>
          <w:rFonts w:ascii="Arial" w:hAnsi="Arial" w:cs="Arial"/>
          <w:i/>
        </w:rPr>
        <w:t xml:space="preserve">Додатне информације или појашњења и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</w:rPr>
      </w:pPr>
      <w:r w:rsidRPr="00E820A3">
        <w:rPr>
          <w:rFonts w:ascii="Arial" w:hAnsi="Arial" w:cs="Arial"/>
          <w:i/>
        </w:rPr>
        <w:t>измене и допуне конкурсне документације</w:t>
      </w:r>
      <w:r w:rsidRPr="001C2F57">
        <w:rPr>
          <w:rFonts w:ascii="Arial" w:hAnsi="Arial" w:cs="Arial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</w:rPr>
      </w:pPr>
    </w:p>
    <w:p w:rsidR="00967031" w:rsidRPr="003550D5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 w:rsidR="00DC398F">
        <w:rPr>
          <w:rFonts w:ascii="Arial" w:eastAsia="Times New Roman" w:hAnsi="Arial" w:cs="Arial"/>
          <w:color w:val="auto"/>
        </w:rPr>
        <w:t>39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jc w:val="both"/>
      </w:pPr>
      <w:r w:rsidRPr="001C2F57">
        <w:rPr>
          <w:rFonts w:ascii="Arial" w:hAnsi="Arial" w:cs="Arial"/>
        </w:rPr>
        <w:lastRenderedPageBreak/>
        <w:t xml:space="preserve">Додатне информације или појашњења и </w:t>
      </w:r>
      <w:r>
        <w:rPr>
          <w:rFonts w:ascii="Arial" w:hAnsi="Arial" w:cs="Arial"/>
        </w:rPr>
        <w:t xml:space="preserve">потребне </w:t>
      </w:r>
      <w:r w:rsidRPr="001C2F57">
        <w:rPr>
          <w:rFonts w:ascii="Arial" w:hAnsi="Arial" w:cs="Arial"/>
        </w:rPr>
        <w:t>измене и допуне конкурсне документације</w:t>
      </w:r>
      <w:r>
        <w:rPr>
          <w:rFonts w:ascii="Arial" w:hAnsi="Arial" w:cs="Arial"/>
        </w:rPr>
        <w:t>, сачињава комисија за јавну набавку</w:t>
      </w:r>
      <w:r>
        <w:rPr>
          <w:rFonts w:ascii="Arial" w:hAnsi="Arial" w:cs="Arial"/>
          <w:lang w:val="sr-Cyrl-CS"/>
        </w:rPr>
        <w:t xml:space="preserve"> одн. Службеник јавне набавке.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</w:rPr>
      </w:pPr>
    </w:p>
    <w:p w:rsidR="00967031" w:rsidRPr="00E820A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i/>
        </w:rPr>
      </w:pPr>
      <w:r w:rsidRPr="00E820A3">
        <w:rPr>
          <w:rFonts w:ascii="Arial" w:hAnsi="Arial" w:cs="Arial"/>
          <w:i/>
        </w:rPr>
        <w:t xml:space="preserve">Објављивање у поступку јавне набавке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highlight w:val="yellow"/>
        </w:rPr>
      </w:pPr>
    </w:p>
    <w:p w:rsidR="00967031" w:rsidRPr="003550D5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4</w:t>
      </w:r>
      <w:r w:rsidR="00DC398F">
        <w:rPr>
          <w:rFonts w:ascii="Arial" w:eastAsia="Times New Roman" w:hAnsi="Arial" w:cs="Arial"/>
          <w:color w:val="auto"/>
        </w:rPr>
        <w:t>0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967031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Објављивање огласа о јавној набавци, конкурсне документације и других аката у поступку јавне набавке врши лице за ЈН за потребе комисије</w:t>
      </w:r>
      <w:r w:rsidRPr="001C2F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</w:t>
      </w:r>
      <w:r w:rsidRPr="00261BD1">
        <w:rPr>
          <w:rFonts w:ascii="Arial" w:hAnsi="Arial" w:cs="Arial"/>
          <w:sz w:val="24"/>
          <w:szCs w:val="24"/>
        </w:rPr>
        <w:t>јавну набавку</w:t>
      </w:r>
      <w:r>
        <w:rPr>
          <w:rFonts w:ascii="Arial" w:hAnsi="Arial" w:cs="Arial"/>
          <w:sz w:val="24"/>
          <w:szCs w:val="24"/>
          <w:lang w:val="sr-Cyrl-CS"/>
        </w:rPr>
        <w:t xml:space="preserve"> одн.службеника за јавну набавку  у складу са Законом</w:t>
      </w:r>
      <w:r w:rsidRPr="003550D5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67031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7031" w:rsidRPr="00E820A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820A3">
        <w:rPr>
          <w:rFonts w:ascii="Arial" w:eastAsia="Times New Roman" w:hAnsi="Arial" w:cs="Arial"/>
          <w:i/>
        </w:rPr>
        <w:t>Отварање понуда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</w:p>
    <w:p w:rsidR="00967031" w:rsidRPr="003550D5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4</w:t>
      </w:r>
      <w:r w:rsidR="00DC398F">
        <w:rPr>
          <w:rFonts w:ascii="Arial" w:eastAsia="Times New Roman" w:hAnsi="Arial" w:cs="Arial"/>
          <w:color w:val="auto"/>
        </w:rPr>
        <w:t>1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967031" w:rsidRPr="003550D5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3550D5">
        <w:rPr>
          <w:rFonts w:ascii="Arial" w:hAnsi="Arial" w:cs="Arial"/>
          <w:sz w:val="24"/>
          <w:szCs w:val="24"/>
          <w:lang w:val="sr-Cyrl-CS"/>
        </w:rPr>
        <w:t xml:space="preserve">На поступак отварања понуда примењују се прописи којима се </w:t>
      </w:r>
      <w:r w:rsidRPr="003550D5">
        <w:rPr>
          <w:rFonts w:ascii="Arial" w:hAnsi="Arial" w:cs="Arial"/>
          <w:snapToGrid w:val="0"/>
          <w:sz w:val="24"/>
          <w:szCs w:val="24"/>
          <w:lang w:val="sr-Latn-CS"/>
        </w:rPr>
        <w:t>уређују јавне набавке</w:t>
      </w:r>
      <w:r w:rsidRPr="003550D5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67031" w:rsidRPr="003550D5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3550D5">
        <w:rPr>
          <w:rFonts w:ascii="Arial" w:hAnsi="Arial" w:cs="Arial"/>
          <w:noProof/>
          <w:sz w:val="24"/>
          <w:szCs w:val="24"/>
          <w:lang w:val="ru-RU"/>
        </w:rPr>
        <w:t>Отварање понуда се спроводи на месту и у време који су наведени</w:t>
      </w:r>
      <w:r w:rsidRPr="003550D5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у </w:t>
      </w:r>
      <w:r w:rsidRPr="003550D5">
        <w:rPr>
          <w:rFonts w:ascii="Arial" w:hAnsi="Arial" w:cs="Arial"/>
          <w:noProof/>
          <w:sz w:val="24"/>
          <w:szCs w:val="24"/>
          <w:lang w:val="sr-Cyrl-CS"/>
        </w:rPr>
        <w:t xml:space="preserve"> позиву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 за подношење понуда</w:t>
      </w:r>
      <w:r w:rsidRPr="003550D5">
        <w:rPr>
          <w:rFonts w:ascii="Arial" w:hAnsi="Arial" w:cs="Arial"/>
          <w:noProof/>
          <w:sz w:val="24"/>
          <w:szCs w:val="24"/>
        </w:rPr>
        <w:t>,</w:t>
      </w:r>
      <w:r w:rsidRPr="003550D5">
        <w:rPr>
          <w:rFonts w:ascii="Arial" w:hAnsi="Arial" w:cs="Arial"/>
          <w:noProof/>
          <w:sz w:val="24"/>
          <w:szCs w:val="24"/>
          <w:lang w:val="ru-RU"/>
        </w:rPr>
        <w:t xml:space="preserve"> као и у конкурсној документацији. </w:t>
      </w:r>
    </w:p>
    <w:p w:rsidR="00967031" w:rsidRPr="003550D5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3550D5">
        <w:rPr>
          <w:rFonts w:ascii="Arial" w:hAnsi="Arial" w:cs="Arial"/>
          <w:noProof/>
          <w:sz w:val="24"/>
          <w:szCs w:val="24"/>
          <w:lang w:val="ru-RU"/>
        </w:rPr>
        <w:t>Отварање понуда се спроводи одмах након истека рока за подношење понуда</w:t>
      </w:r>
    </w:p>
    <w:p w:rsidR="00967031" w:rsidRPr="003550D5" w:rsidRDefault="00967031" w:rsidP="00967031">
      <w:pPr>
        <w:spacing w:after="60"/>
        <w:ind w:firstLine="720"/>
        <w:jc w:val="both"/>
        <w:rPr>
          <w:rFonts w:ascii="Arial" w:hAnsi="Arial" w:cs="Arial"/>
          <w:noProof/>
          <w:sz w:val="24"/>
          <w:szCs w:val="24"/>
          <w:lang w:val="ru-RU"/>
        </w:rPr>
      </w:pPr>
      <w:r w:rsidRPr="003550D5">
        <w:rPr>
          <w:rFonts w:ascii="Arial" w:hAnsi="Arial" w:cs="Arial"/>
          <w:sz w:val="24"/>
          <w:szCs w:val="24"/>
        </w:rPr>
        <w:t>У поступку отварања понуда могу активно учествовати само овлашћени представници понуђача.</w:t>
      </w:r>
      <w:r w:rsidRPr="003550D5">
        <w:rPr>
          <w:rFonts w:ascii="Arial" w:hAnsi="Arial" w:cs="Arial"/>
          <w:noProof/>
          <w:sz w:val="24"/>
          <w:szCs w:val="24"/>
          <w:lang w:val="ru-RU"/>
        </w:rPr>
        <w:t xml:space="preserve">  </w:t>
      </w:r>
    </w:p>
    <w:p w:rsidR="00967031" w:rsidRPr="003550D5" w:rsidRDefault="00967031" w:rsidP="00967031">
      <w:pPr>
        <w:shd w:val="clear" w:color="auto" w:fill="FFFFFF"/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3550D5">
        <w:rPr>
          <w:rFonts w:ascii="Arial" w:hAnsi="Arial" w:cs="Arial"/>
          <w:sz w:val="24"/>
          <w:szCs w:val="24"/>
        </w:rPr>
        <w:t xml:space="preserve"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 </w:t>
      </w:r>
    </w:p>
    <w:p w:rsidR="00967031" w:rsidRPr="009B0E6A" w:rsidRDefault="00967031" w:rsidP="00967031">
      <w:pPr>
        <w:shd w:val="clear" w:color="auto" w:fill="FFFFFF"/>
        <w:spacing w:after="6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9B0E6A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Приликом отварања понуда комисија сачињава записник, који садржи податке предвиђене Законом. </w:t>
      </w:r>
    </w:p>
    <w:p w:rsidR="00967031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3550D5">
        <w:rPr>
          <w:rFonts w:ascii="Arial" w:hAnsi="Arial" w:cs="Arial"/>
          <w:sz w:val="24"/>
          <w:szCs w:val="24"/>
        </w:rPr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</w:p>
    <w:p w:rsidR="00967031" w:rsidRPr="001B306F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</w:p>
    <w:p w:rsidR="00967031" w:rsidRPr="00E820A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820A3">
        <w:rPr>
          <w:rFonts w:ascii="Arial" w:eastAsia="Times New Roman" w:hAnsi="Arial" w:cs="Arial"/>
          <w:i/>
        </w:rPr>
        <w:t xml:space="preserve">Начин поступања у фази стручне оцене понуда </w:t>
      </w:r>
    </w:p>
    <w:p w:rsidR="00967031" w:rsidRPr="007E5933" w:rsidRDefault="00967031" w:rsidP="00967031">
      <w:pPr>
        <w:pStyle w:val="BodyText"/>
        <w:spacing w:after="60" w:line="276" w:lineRule="auto"/>
        <w:rPr>
          <w:rFonts w:ascii="Arial" w:eastAsia="Times New Roman" w:hAnsi="Arial" w:cs="Arial"/>
          <w:b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  <w:lang w:val="sr-Cyrl-CS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4</w:t>
      </w:r>
      <w:r w:rsidR="00DC398F">
        <w:rPr>
          <w:rFonts w:ascii="Arial" w:eastAsia="Times New Roman" w:hAnsi="Arial" w:cs="Arial"/>
          <w:color w:val="auto"/>
        </w:rPr>
        <w:t>2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</w:p>
    <w:p w:rsidR="00967031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  <w:lang w:val="sr-Cyrl-CS"/>
        </w:rPr>
        <w:lastRenderedPageBreak/>
        <w:t>Комисија</w:t>
      </w:r>
      <w:r>
        <w:rPr>
          <w:rFonts w:ascii="Arial" w:hAnsi="Arial" w:cs="Arial"/>
          <w:sz w:val="24"/>
          <w:szCs w:val="24"/>
          <w:lang w:val="sr-Cyrl-CS"/>
        </w:rPr>
        <w:t xml:space="preserve"> за јавну набавку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је дужна да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након отварања понуда, приступи стручној оцени понуда у складу са Законом, и о прегледу и оцени понуда за јавну набавку сачини </w:t>
      </w:r>
      <w:r w:rsidRPr="007E5933">
        <w:rPr>
          <w:rFonts w:ascii="Arial" w:hAnsi="Arial" w:cs="Arial"/>
          <w:sz w:val="24"/>
          <w:szCs w:val="24"/>
          <w:lang w:val="ru-RU"/>
        </w:rPr>
        <w:t>и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звештај о стручној оцени понуда. 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C268B4" w:rsidRDefault="00967031" w:rsidP="00967031">
      <w:pPr>
        <w:tabs>
          <w:tab w:val="left" w:pos="990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Извештај из става 1. овог члана мора да садржи нарочито следеће податке: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1) предмет јавне набавке;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2) податке из плана набавке који се односе на предметну јавну набавку;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3) процењену вредност јавне набавке;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4) евентуална одступања од плана набавки са образложењем;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5) ако је спроведен поступак који није отворен или рестриктивни поступак, разлоге и околности које оправдавају примену тог поступка;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6) ако се поступак јавне набавке спроводи заједно са другим наручиоцем</w:t>
      </w:r>
      <w:r>
        <w:rPr>
          <w:rFonts w:ascii="Arial" w:hAnsi="Arial" w:cs="Arial"/>
          <w:sz w:val="24"/>
          <w:szCs w:val="24"/>
        </w:rPr>
        <w:t xml:space="preserve"> у складу са чланом 50. </w:t>
      </w:r>
      <w:r>
        <w:rPr>
          <w:rFonts w:ascii="Arial" w:hAnsi="Arial" w:cs="Arial"/>
          <w:sz w:val="24"/>
          <w:szCs w:val="24"/>
          <w:lang w:val="sr-Cyrl-CS"/>
        </w:rPr>
        <w:t>З</w:t>
      </w:r>
      <w:r w:rsidRPr="007E5933">
        <w:rPr>
          <w:rFonts w:ascii="Arial" w:hAnsi="Arial" w:cs="Arial"/>
          <w:sz w:val="24"/>
          <w:szCs w:val="24"/>
        </w:rPr>
        <w:t xml:space="preserve">акона, основне податке о том наручиоцу; 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7) основне податке о понуђачима;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8) понуде које су одбијене, разлоге за њихово одбијање и понуђену цену тих понуда;</w:t>
      </w:r>
    </w:p>
    <w:p w:rsidR="00967031" w:rsidRPr="007E5933" w:rsidRDefault="00967031" w:rsidP="00967031">
      <w:pPr>
        <w:tabs>
          <w:tab w:val="left" w:pos="990"/>
          <w:tab w:val="left" w:pos="1077"/>
        </w:tabs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9) ако је поднета само једна понуда,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поступку;</w:t>
      </w:r>
    </w:p>
    <w:p w:rsidR="00967031" w:rsidRPr="007E5933" w:rsidRDefault="00967031" w:rsidP="00967031">
      <w:pPr>
        <w:numPr>
          <w:ilvl w:val="0"/>
          <w:numId w:val="34"/>
        </w:numPr>
        <w:tabs>
          <w:tab w:val="clear" w:pos="1077"/>
          <w:tab w:val="num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вредност;</w:t>
      </w:r>
    </w:p>
    <w:p w:rsidR="00967031" w:rsidRPr="007E5933" w:rsidRDefault="00967031" w:rsidP="00967031">
      <w:pPr>
        <w:numPr>
          <w:ilvl w:val="0"/>
          <w:numId w:val="34"/>
        </w:numPr>
        <w:tabs>
          <w:tab w:val="clear" w:pos="1077"/>
          <w:tab w:val="left" w:pos="0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ако је понуда одбијена због неуобичајено ниске цене, детаљно образложење – начин на који је утврђена та цена;</w:t>
      </w:r>
    </w:p>
    <w:p w:rsidR="00967031" w:rsidRPr="007E5933" w:rsidRDefault="00967031" w:rsidP="00967031">
      <w:pPr>
        <w:numPr>
          <w:ilvl w:val="0"/>
          <w:numId w:val="34"/>
        </w:numPr>
        <w:tabs>
          <w:tab w:val="clear" w:pos="1077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начин примене методологије доделе пондера;</w:t>
      </w:r>
    </w:p>
    <w:p w:rsidR="00967031" w:rsidRPr="00C17AC6" w:rsidRDefault="00967031" w:rsidP="00967031">
      <w:pPr>
        <w:numPr>
          <w:ilvl w:val="0"/>
          <w:numId w:val="34"/>
        </w:numPr>
        <w:tabs>
          <w:tab w:val="clear" w:pos="1077"/>
          <w:tab w:val="left" w:pos="990"/>
          <w:tab w:val="left" w:pos="1170"/>
        </w:tabs>
        <w:suppressAutoHyphens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назив понуђача коме се додељује уговор, а ако је понуђач навео да ће набавку извршити уз помоћ подизвођача и сваки део уговора који ће извршити подизвођач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67031" w:rsidRPr="00EE6522" w:rsidRDefault="00967031" w:rsidP="00967031">
      <w:pPr>
        <w:tabs>
          <w:tab w:val="left" w:pos="990"/>
          <w:tab w:val="left" w:pos="1170"/>
        </w:tabs>
        <w:suppressAutoHyphens w:val="0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>
        <w:rPr>
          <w:rFonts w:ascii="Arial" w:hAnsi="Arial" w:cs="Arial"/>
          <w:color w:val="FF00FF"/>
          <w:sz w:val="24"/>
          <w:szCs w:val="24"/>
          <w:lang w:val="sr-Cyrl-CS"/>
        </w:rPr>
        <w:t xml:space="preserve"> </w:t>
      </w:r>
      <w:r w:rsidRPr="00EE6522">
        <w:rPr>
          <w:rFonts w:ascii="Arial" w:hAnsi="Arial" w:cs="Arial"/>
          <w:sz w:val="24"/>
          <w:szCs w:val="24"/>
          <w:lang w:val="sr-Cyrl-CS"/>
        </w:rPr>
        <w:t>.</w:t>
      </w:r>
    </w:p>
    <w:p w:rsidR="00967031" w:rsidRPr="006F6577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Одредбе овог члана сходно се примењују и на извештај о стручној оцени пријава.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jc w:val="both"/>
        <w:rPr>
          <w:rFonts w:ascii="Arial" w:eastAsia="Times New Roman" w:hAnsi="Arial" w:cs="Arial"/>
          <w:b/>
        </w:rPr>
      </w:pPr>
    </w:p>
    <w:p w:rsidR="00967031" w:rsidRPr="00E820A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820A3">
        <w:rPr>
          <w:rFonts w:ascii="Arial" w:eastAsia="Times New Roman" w:hAnsi="Arial" w:cs="Arial"/>
          <w:i/>
        </w:rPr>
        <w:t xml:space="preserve">Доношење одлуке у поступку 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4</w:t>
      </w:r>
      <w:r w:rsidR="00DC398F">
        <w:rPr>
          <w:rFonts w:ascii="Arial" w:eastAsia="Times New Roman" w:hAnsi="Arial" w:cs="Arial"/>
          <w:color w:val="auto"/>
        </w:rPr>
        <w:t>3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</w:p>
    <w:p w:rsidR="00967031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Извештајем о стручној оцени понуда, комисија за јавну набавку </w:t>
      </w:r>
      <w:r w:rsidRPr="006F6577">
        <w:rPr>
          <w:rFonts w:ascii="Arial" w:hAnsi="Arial" w:cs="Arial"/>
        </w:rPr>
        <w:t xml:space="preserve">припрема предлог одлуке о додели уговора, предлог одлуке о закључењу оквирног </w:t>
      </w:r>
      <w:r w:rsidRPr="006F6577">
        <w:rPr>
          <w:rFonts w:ascii="Arial" w:hAnsi="Arial" w:cs="Arial"/>
        </w:rPr>
        <w:lastRenderedPageBreak/>
        <w:t xml:space="preserve">споразума, предлог одлуке о обустави поступка јавне набавке, </w:t>
      </w:r>
      <w:r>
        <w:rPr>
          <w:rFonts w:ascii="Arial" w:hAnsi="Arial" w:cs="Arial"/>
        </w:rPr>
        <w:t>односно</w:t>
      </w:r>
      <w:r w:rsidRPr="006F6577">
        <w:rPr>
          <w:rFonts w:ascii="Arial" w:hAnsi="Arial" w:cs="Arial"/>
        </w:rPr>
        <w:t xml:space="preserve"> предлог одлуке о признавању квалификације</w:t>
      </w:r>
      <w:r>
        <w:rPr>
          <w:rFonts w:ascii="Arial" w:hAnsi="Arial" w:cs="Arial"/>
        </w:rPr>
        <w:t xml:space="preserve">.  </w:t>
      </w:r>
    </w:p>
    <w:p w:rsidR="00967031" w:rsidRPr="00EE6522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  <w:r w:rsidRPr="00EE6522">
        <w:rPr>
          <w:rFonts w:ascii="Arial" w:hAnsi="Arial" w:cs="Arial"/>
          <w:color w:val="auto"/>
        </w:rPr>
        <w:t>Предлог одлуке из става</w:t>
      </w:r>
      <w:r>
        <w:rPr>
          <w:rFonts w:ascii="Arial" w:hAnsi="Arial" w:cs="Arial"/>
          <w:color w:val="auto"/>
        </w:rPr>
        <w:t xml:space="preserve"> 1. овог члана доставља се управнику позоришта </w:t>
      </w:r>
      <w:r w:rsidRPr="00EE6522">
        <w:rPr>
          <w:rFonts w:ascii="Arial" w:hAnsi="Arial" w:cs="Arial"/>
          <w:color w:val="auto"/>
          <w:lang w:val="sr-Cyrl-CS"/>
        </w:rPr>
        <w:t xml:space="preserve"> на потписивање</w:t>
      </w:r>
      <w:r w:rsidRPr="00EE6522">
        <w:rPr>
          <w:rFonts w:ascii="Arial" w:hAnsi="Arial" w:cs="Arial"/>
          <w:color w:val="auto"/>
        </w:rPr>
        <w:t xml:space="preserve">. </w:t>
      </w:r>
    </w:p>
    <w:p w:rsidR="00967031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</w:rPr>
      </w:pPr>
      <w:r w:rsidRPr="00EE6522">
        <w:rPr>
          <w:rFonts w:ascii="Arial" w:hAnsi="Arial" w:cs="Arial"/>
          <w:color w:val="auto"/>
          <w:lang w:val="sr-Cyrl-CS"/>
        </w:rPr>
        <w:t>Потписана одлука се доставља понуђачима у року од три дана од дана доношења.</w:t>
      </w:r>
      <w:r w:rsidRPr="00EE6522">
        <w:rPr>
          <w:rFonts w:ascii="Arial" w:hAnsi="Arial" w:cs="Arial"/>
          <w:color w:val="auto"/>
        </w:rPr>
        <w:t xml:space="preserve"> </w:t>
      </w:r>
    </w:p>
    <w:p w:rsidR="00967031" w:rsidRPr="00EE6522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  <w:color w:val="auto"/>
          <w:lang w:val="sr-Cyrl-CS"/>
        </w:rPr>
      </w:pPr>
    </w:p>
    <w:p w:rsidR="00967031" w:rsidRPr="00E246ED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246ED">
        <w:rPr>
          <w:rFonts w:ascii="Arial" w:eastAsia="Times New Roman" w:hAnsi="Arial" w:cs="Arial"/>
          <w:i/>
        </w:rPr>
        <w:t>Начин поступања у току закључивања уговора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967031" w:rsidRPr="00C5636E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4</w:t>
      </w:r>
      <w:r w:rsidR="00DC398F">
        <w:rPr>
          <w:rFonts w:ascii="Arial" w:eastAsia="Times New Roman" w:hAnsi="Arial" w:cs="Arial"/>
          <w:color w:val="auto"/>
        </w:rPr>
        <w:t>4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967031" w:rsidRPr="007E5933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 xml:space="preserve"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предвиђеним Законом није поднет захтев за заштиту права или је захтев за заштиту права одбачен или одбијен, </w:t>
      </w:r>
      <w:r w:rsidRPr="005B193F">
        <w:rPr>
          <w:rFonts w:ascii="Arial" w:hAnsi="Arial" w:cs="Arial"/>
          <w:sz w:val="24"/>
          <w:szCs w:val="24"/>
          <w:lang w:val="ru-RU"/>
        </w:rPr>
        <w:t>служба набавке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сачињава предлог уговора, а исти мора одговарати моделу уговора из конкурсне документације.</w:t>
      </w:r>
    </w:p>
    <w:p w:rsidR="00967031" w:rsidRPr="007E5933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Лице за ЈН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упућује у процедуру потписивања предлог уговора, који након прегледа и парафирања потписује </w:t>
      </w:r>
      <w:r>
        <w:rPr>
          <w:rFonts w:ascii="Arial" w:hAnsi="Arial" w:cs="Arial"/>
          <w:sz w:val="24"/>
          <w:szCs w:val="24"/>
          <w:lang w:val="ru-RU"/>
        </w:rPr>
        <w:t>управник позоришта</w:t>
      </w:r>
      <w:r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 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у року не дужем од пет дана. </w:t>
      </w:r>
    </w:p>
    <w:p w:rsidR="00967031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 xml:space="preserve">Уговор се сачињава у </w:t>
      </w:r>
      <w:r>
        <w:rPr>
          <w:rFonts w:ascii="Arial" w:hAnsi="Arial" w:cs="Arial"/>
          <w:sz w:val="24"/>
          <w:szCs w:val="24"/>
          <w:lang w:val="ru-RU"/>
        </w:rPr>
        <w:t>довољном броју примерака.</w:t>
      </w:r>
    </w:p>
    <w:p w:rsidR="00967031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E5933">
        <w:rPr>
          <w:rFonts w:ascii="Arial" w:hAnsi="Arial" w:cs="Arial"/>
          <w:sz w:val="24"/>
          <w:szCs w:val="24"/>
          <w:lang w:val="ru-RU"/>
        </w:rPr>
        <w:t xml:space="preserve">Након потписивања уговора од стране </w:t>
      </w:r>
      <w:r>
        <w:rPr>
          <w:rFonts w:ascii="Arial" w:hAnsi="Arial" w:cs="Arial"/>
          <w:sz w:val="24"/>
          <w:szCs w:val="24"/>
          <w:lang w:val="ru-RU"/>
        </w:rPr>
        <w:t xml:space="preserve">овлашћеног лица, лице за ЈН </w:t>
      </w:r>
      <w:r w:rsidRPr="007E5933">
        <w:rPr>
          <w:rFonts w:ascii="Arial" w:hAnsi="Arial" w:cs="Arial"/>
          <w:sz w:val="24"/>
          <w:szCs w:val="24"/>
          <w:lang w:val="ru-RU"/>
        </w:rPr>
        <w:t>доставља примерке уговора на потписивање другој уговорној страни.</w:t>
      </w:r>
    </w:p>
    <w:p w:rsidR="00967031" w:rsidRPr="007E5933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67031" w:rsidRPr="00E246ED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i/>
        </w:rPr>
      </w:pPr>
      <w:r w:rsidRPr="00E246ED">
        <w:rPr>
          <w:rFonts w:ascii="Arial" w:eastAsia="Times New Roman" w:hAnsi="Arial" w:cs="Arial"/>
          <w:i/>
        </w:rPr>
        <w:t xml:space="preserve">Поступање у случају подношења захтева за заштиту права 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</w:rPr>
      </w:pPr>
    </w:p>
    <w:p w:rsidR="00967031" w:rsidRPr="00C5636E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color w:val="auto"/>
        </w:rPr>
      </w:pPr>
      <w:proofErr w:type="spellStart"/>
      <w:proofErr w:type="gramStart"/>
      <w:r w:rsidRPr="007E5933">
        <w:rPr>
          <w:rFonts w:ascii="Arial" w:eastAsia="Times New Roman" w:hAnsi="Arial" w:cs="Arial"/>
          <w:color w:val="auto"/>
        </w:rPr>
        <w:t>Члан</w:t>
      </w:r>
      <w:proofErr w:type="spellEnd"/>
      <w:r w:rsidRPr="007E593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4</w:t>
      </w:r>
      <w:r w:rsidR="00DC398F">
        <w:rPr>
          <w:rFonts w:ascii="Arial" w:eastAsia="Times New Roman" w:hAnsi="Arial" w:cs="Arial"/>
          <w:color w:val="auto"/>
        </w:rPr>
        <w:t>5</w:t>
      </w:r>
      <w:r w:rsidRPr="007E5933">
        <w:rPr>
          <w:rFonts w:ascii="Arial" w:eastAsia="Times New Roman" w:hAnsi="Arial" w:cs="Arial"/>
          <w:color w:val="auto"/>
        </w:rPr>
        <w:t>.</w:t>
      </w:r>
      <w:proofErr w:type="gramEnd"/>
      <w:r>
        <w:rPr>
          <w:rFonts w:ascii="Arial" w:eastAsia="Times New Roman" w:hAnsi="Arial" w:cs="Arial"/>
          <w:color w:val="auto"/>
        </w:rPr>
        <w:t xml:space="preserve"> </w:t>
      </w:r>
    </w:p>
    <w:p w:rsidR="00967031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Комисија поступа по пријему захтева за заштиту права, у складу са Законом</w:t>
      </w:r>
      <w:r w:rsidRPr="007E593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67031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F6303">
        <w:rPr>
          <w:rFonts w:ascii="Arial" w:hAnsi="Arial" w:cs="Arial"/>
          <w:sz w:val="24"/>
          <w:szCs w:val="24"/>
          <w:lang w:val="ru-RU"/>
        </w:rPr>
        <w:t xml:space="preserve">У случају потребе за стручном помоћи, комисија поступа у складу са </w:t>
      </w:r>
      <w:r w:rsidRPr="00E706C4">
        <w:rPr>
          <w:rFonts w:ascii="Arial" w:hAnsi="Arial" w:cs="Arial"/>
          <w:sz w:val="24"/>
          <w:szCs w:val="24"/>
          <w:lang w:val="ru-RU"/>
        </w:rPr>
        <w:t>чланом 3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E706C4">
        <w:rPr>
          <w:rFonts w:ascii="Arial" w:hAnsi="Arial" w:cs="Arial"/>
          <w:sz w:val="24"/>
          <w:szCs w:val="24"/>
          <w:lang w:val="ru-RU"/>
        </w:rPr>
        <w:t>.</w:t>
      </w:r>
      <w:r w:rsidRPr="00AF6303">
        <w:rPr>
          <w:rFonts w:ascii="Arial" w:hAnsi="Arial" w:cs="Arial"/>
          <w:sz w:val="24"/>
          <w:szCs w:val="24"/>
          <w:lang w:val="ru-RU"/>
        </w:rPr>
        <w:t xml:space="preserve"> Правилника. </w:t>
      </w:r>
    </w:p>
    <w:p w:rsidR="00967031" w:rsidRPr="00AF6303" w:rsidRDefault="00967031" w:rsidP="00967031">
      <w:pPr>
        <w:spacing w:after="6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Овлашћења и одговорности у</w:t>
      </w:r>
      <w:r w:rsidRPr="007E5933">
        <w:rPr>
          <w:rFonts w:ascii="Arial" w:hAnsi="Arial" w:cs="Arial"/>
          <w:b/>
          <w:lang w:val="sr-Cyrl-CS"/>
        </w:rPr>
        <w:t xml:space="preserve"> поступк</w:t>
      </w:r>
      <w:r>
        <w:rPr>
          <w:rFonts w:ascii="Arial" w:hAnsi="Arial" w:cs="Arial"/>
          <w:b/>
          <w:lang w:val="sr-Cyrl-CS"/>
        </w:rPr>
        <w:t>у</w:t>
      </w:r>
      <w:r w:rsidRPr="007E5933">
        <w:rPr>
          <w:rFonts w:ascii="Arial" w:hAnsi="Arial" w:cs="Arial"/>
          <w:b/>
          <w:lang w:val="sr-Cyrl-CS"/>
        </w:rPr>
        <w:t xml:space="preserve"> јавне набавке 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lang w:val="sr-Cyrl-CS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7E5933">
        <w:rPr>
          <w:rFonts w:ascii="Arial" w:eastAsia="Times New Roman" w:hAnsi="Arial" w:cs="Arial"/>
        </w:rPr>
        <w:t>Члан</w:t>
      </w:r>
      <w:proofErr w:type="spellEnd"/>
      <w:r w:rsidRPr="007E59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</w:t>
      </w:r>
      <w:r w:rsidR="00DC398F">
        <w:rPr>
          <w:rFonts w:ascii="Arial" w:eastAsia="Times New Roman" w:hAnsi="Arial" w:cs="Arial"/>
        </w:rPr>
        <w:t>6</w:t>
      </w:r>
      <w:r w:rsidRPr="007E5933">
        <w:rPr>
          <w:rFonts w:ascii="Arial" w:eastAsia="Times New Roman" w:hAnsi="Arial" w:cs="Arial"/>
        </w:rPr>
        <w:t>.</w:t>
      </w:r>
      <w:proofErr w:type="gramEnd"/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Лице за ЈН</w:t>
      </w:r>
      <w:r w:rsidRPr="007E5933">
        <w:rPr>
          <w:rFonts w:ascii="Arial" w:hAnsi="Arial" w:cs="Arial"/>
          <w:lang w:val="ru-RU"/>
        </w:rPr>
        <w:t xml:space="preserve"> координира радом комисија за јавне набавке</w:t>
      </w:r>
      <w:r>
        <w:rPr>
          <w:rFonts w:ascii="Arial" w:hAnsi="Arial" w:cs="Arial"/>
          <w:lang w:val="ru-RU"/>
        </w:rPr>
        <w:t>,</w:t>
      </w:r>
      <w:r w:rsidRPr="007E593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пружа стручну помоћ комисији у вези са спровођењем</w:t>
      </w:r>
      <w:r w:rsidRPr="007E5933">
        <w:rPr>
          <w:rFonts w:ascii="Arial" w:hAnsi="Arial" w:cs="Arial"/>
          <w:lang w:val="ru-RU"/>
        </w:rPr>
        <w:t xml:space="preserve"> поступка</w:t>
      </w:r>
      <w:r>
        <w:rPr>
          <w:rFonts w:ascii="Arial" w:hAnsi="Arial" w:cs="Arial"/>
          <w:lang w:val="ru-RU"/>
        </w:rPr>
        <w:t xml:space="preserve"> и обавља друге активности у вези са спровођењем поступка јавне набавке</w:t>
      </w:r>
      <w:r w:rsidRPr="007E593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967031" w:rsidRPr="007E5933" w:rsidRDefault="00967031" w:rsidP="00967031">
      <w:pPr>
        <w:spacing w:after="60"/>
        <w:ind w:firstLine="720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>За законитост спровођења поступка јавне набавке,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сачињавање предлога и доношење одлука, решења и других аката у поступку јавне набавке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одговорн</w:t>
      </w:r>
      <w:r>
        <w:rPr>
          <w:rFonts w:ascii="Arial" w:eastAsia="Times New Roman" w:hAnsi="Arial" w:cs="Arial"/>
          <w:sz w:val="24"/>
          <w:szCs w:val="24"/>
        </w:rPr>
        <w:t>и су: управник позоришта, 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 и комисија за јавну набавку</w:t>
      </w:r>
      <w:r w:rsidRPr="007E5933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Pr="007E5933">
        <w:rPr>
          <w:rFonts w:ascii="Arial" w:eastAsia="Times New Roman" w:hAnsi="Arial" w:cs="Arial"/>
          <w:sz w:val="24"/>
          <w:szCs w:val="24"/>
        </w:rPr>
        <w:t>кт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7E5933">
        <w:rPr>
          <w:rFonts w:ascii="Arial" w:eastAsia="Times New Roman" w:hAnsi="Arial" w:cs="Arial"/>
          <w:sz w:val="24"/>
          <w:szCs w:val="24"/>
        </w:rPr>
        <w:t xml:space="preserve"> у посту</w:t>
      </w:r>
      <w:r>
        <w:rPr>
          <w:rFonts w:ascii="Arial" w:eastAsia="Times New Roman" w:hAnsi="Arial" w:cs="Arial"/>
          <w:sz w:val="24"/>
          <w:szCs w:val="24"/>
        </w:rPr>
        <w:t>пку јавне набавке сачињава лице за ЈН</w:t>
      </w:r>
      <w:r w:rsidRPr="007E5933">
        <w:rPr>
          <w:rFonts w:ascii="Arial" w:eastAsia="Times New Roman" w:hAnsi="Arial" w:cs="Arial"/>
          <w:sz w:val="24"/>
          <w:szCs w:val="24"/>
        </w:rPr>
        <w:t>, а комисија за јавну набавку сачињава к</w:t>
      </w:r>
      <w:r>
        <w:rPr>
          <w:rFonts w:ascii="Arial" w:eastAsia="Times New Roman" w:hAnsi="Arial" w:cs="Arial"/>
          <w:sz w:val="24"/>
          <w:szCs w:val="24"/>
        </w:rPr>
        <w:t xml:space="preserve">онкурсну документацију, записник о отврању понуда и извештај о стручној оцени понуда. </w:t>
      </w:r>
    </w:p>
    <w:p w:rsidR="00967031" w:rsidRPr="007114BD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Лице за ЈН</w:t>
      </w:r>
      <w:r w:rsidRPr="007114BD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>подносилац захтева</w:t>
      </w:r>
      <w:r w:rsidRPr="007114BD">
        <w:rPr>
          <w:rFonts w:ascii="Arial" w:eastAsia="Times New Roman" w:hAnsi="Arial" w:cs="Arial"/>
          <w:sz w:val="24"/>
          <w:szCs w:val="24"/>
        </w:rPr>
        <w:t xml:space="preserve"> одређују обликовање ј</w:t>
      </w:r>
      <w:r w:rsidRPr="007114BD">
        <w:rPr>
          <w:rFonts w:ascii="Arial" w:hAnsi="Arial" w:cs="Arial"/>
          <w:sz w:val="24"/>
          <w:szCs w:val="24"/>
        </w:rPr>
        <w:t>авне набавке по партијама.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031" w:rsidRPr="007114BD" w:rsidRDefault="00967031" w:rsidP="00967031">
      <w:pPr>
        <w:spacing w:after="6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114BD">
        <w:rPr>
          <w:rFonts w:ascii="Arial" w:hAnsi="Arial" w:cs="Arial"/>
          <w:sz w:val="24"/>
          <w:szCs w:val="24"/>
        </w:rPr>
        <w:t>Додатне услове за учешће у поступку јавне набавке, одређује комисија за јавну набавку.</w:t>
      </w:r>
      <w:r w:rsidRPr="007114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7114BD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eastAsia="Times New Roman" w:hAnsi="Arial" w:cs="Arial"/>
        </w:rPr>
      </w:pPr>
      <w:r w:rsidRPr="007114BD">
        <w:rPr>
          <w:rFonts w:ascii="Arial" w:eastAsia="Times New Roman" w:hAnsi="Arial" w:cs="Arial"/>
        </w:rPr>
        <w:t xml:space="preserve">Техничке спецификације предмета јавне набавке одређује </w:t>
      </w:r>
      <w:r>
        <w:rPr>
          <w:rFonts w:ascii="Arial" w:eastAsia="Times New Roman" w:hAnsi="Arial" w:cs="Arial"/>
        </w:rPr>
        <w:t>подносилац захтева</w:t>
      </w:r>
      <w:r w:rsidRPr="007114BD">
        <w:rPr>
          <w:rFonts w:ascii="Arial" w:eastAsia="Times New Roman" w:hAnsi="Arial" w:cs="Arial"/>
        </w:rPr>
        <w:t xml:space="preserve"> и одговоран је за исте, а дужан је да потпише и овери</w:t>
      </w:r>
      <w:r>
        <w:rPr>
          <w:rFonts w:ascii="Arial" w:eastAsia="Times New Roman" w:hAnsi="Arial" w:cs="Arial"/>
        </w:rPr>
        <w:t xml:space="preserve"> сваку страницу техничких спецификација</w:t>
      </w:r>
      <w:r w:rsidRPr="007114B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114BD">
        <w:rPr>
          <w:rFonts w:ascii="Arial" w:hAnsi="Arial" w:cs="Arial"/>
          <w:bCs/>
        </w:rPr>
        <w:t xml:space="preserve">Техничке спецификације, као обавезан део конкурсне документације, </w:t>
      </w:r>
      <w:r>
        <w:rPr>
          <w:rFonts w:ascii="Arial" w:eastAsia="Times New Roman" w:hAnsi="Arial" w:cs="Arial"/>
        </w:rPr>
        <w:t>подносилац захтева</w:t>
      </w:r>
      <w:r w:rsidRPr="007114BD">
        <w:rPr>
          <w:rFonts w:ascii="Arial" w:hAnsi="Arial" w:cs="Arial"/>
          <w:bCs/>
        </w:rPr>
        <w:t xml:space="preserve"> одређује</w:t>
      </w:r>
      <w:r w:rsidRPr="007E5933">
        <w:rPr>
          <w:rFonts w:ascii="Arial" w:hAnsi="Arial" w:cs="Arial"/>
          <w:b/>
          <w:lang w:val="ru-RU"/>
        </w:rPr>
        <w:t xml:space="preserve"> </w:t>
      </w:r>
      <w:r w:rsidRPr="007E5933">
        <w:rPr>
          <w:rFonts w:ascii="Arial" w:hAnsi="Arial" w:cs="Arial"/>
          <w:lang w:val="ru-RU"/>
        </w:rPr>
        <w:t>на начин који ће омогући</w:t>
      </w:r>
      <w:r>
        <w:rPr>
          <w:rFonts w:ascii="Arial" w:hAnsi="Arial" w:cs="Arial"/>
          <w:lang w:val="ru-RU"/>
        </w:rPr>
        <w:t>ти</w:t>
      </w:r>
      <w:r w:rsidRPr="007E5933">
        <w:rPr>
          <w:rFonts w:ascii="Arial" w:hAnsi="Arial" w:cs="Arial"/>
          <w:lang w:val="ru-RU"/>
        </w:rPr>
        <w:t xml:space="preserve"> задовољавање стварних потреба наручиоца и истовремено омогући широком кругу понуђача да поднесу одговарајуће понуде.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</w:rPr>
        <w:t xml:space="preserve">Комисија може извршити измене техничких спецификација, </w:t>
      </w:r>
      <w:r w:rsidRPr="007E5933">
        <w:rPr>
          <w:rFonts w:ascii="Arial" w:hAnsi="Arial" w:cs="Arial"/>
          <w:bCs/>
        </w:rPr>
        <w:t xml:space="preserve">уз претходно прибављену сагласност </w:t>
      </w:r>
      <w:r>
        <w:rPr>
          <w:rFonts w:ascii="Arial" w:hAnsi="Arial" w:cs="Arial"/>
          <w:bCs/>
        </w:rPr>
        <w:t>подносиоца захтева</w:t>
      </w:r>
      <w:r w:rsidRPr="007E5933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 xml:space="preserve">Критеријуме за доделу уговора </w:t>
      </w:r>
      <w:r w:rsidRPr="007E5933">
        <w:rPr>
          <w:rFonts w:ascii="Arial" w:eastAsia="Times New Roman" w:hAnsi="Arial" w:cs="Arial"/>
        </w:rPr>
        <w:t xml:space="preserve">и елементе критеријума, као и </w:t>
      </w:r>
      <w:r w:rsidRPr="007E5933">
        <w:rPr>
          <w:rFonts w:ascii="Arial" w:hAnsi="Arial" w:cs="Arial"/>
        </w:rPr>
        <w:t>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</w:t>
      </w:r>
      <w:r>
        <w:rPr>
          <w:rFonts w:ascii="Arial" w:hAnsi="Arial" w:cs="Arial"/>
        </w:rPr>
        <w:t>е</w:t>
      </w:r>
      <w:r w:rsidRPr="007E5933">
        <w:rPr>
          <w:rFonts w:ascii="Arial" w:hAnsi="Arial" w:cs="Arial"/>
        </w:rPr>
        <w:t xml:space="preserve"> комисија, узимајући у обзир врсту, техничку сложеност, трајање, вредност јавне набавке и сл.</w:t>
      </w:r>
      <w:r>
        <w:rPr>
          <w:rFonts w:ascii="Arial" w:hAnsi="Arial" w:cs="Arial"/>
        </w:rPr>
        <w:t xml:space="preserve"> </w:t>
      </w:r>
    </w:p>
    <w:p w:rsidR="00967031" w:rsidRPr="007E5933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У</w:t>
      </w:r>
      <w:r w:rsidRPr="007E5933">
        <w:rPr>
          <w:rFonts w:ascii="Arial" w:hAnsi="Arial" w:cs="Arial"/>
          <w:sz w:val="24"/>
          <w:szCs w:val="24"/>
        </w:rPr>
        <w:t>тврђивање упоредивости понуђене цене са тржишном ценом врш</w:t>
      </w:r>
      <w:r>
        <w:rPr>
          <w:rFonts w:ascii="Arial" w:hAnsi="Arial" w:cs="Arial"/>
          <w:sz w:val="24"/>
          <w:szCs w:val="24"/>
        </w:rPr>
        <w:t>и</w:t>
      </w:r>
      <w:r w:rsidRPr="007E5933">
        <w:rPr>
          <w:rFonts w:ascii="Arial" w:hAnsi="Arial" w:cs="Arial"/>
          <w:sz w:val="24"/>
          <w:szCs w:val="24"/>
        </w:rPr>
        <w:t xml:space="preserve"> комисија.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bCs/>
        </w:rPr>
      </w:pPr>
      <w:r w:rsidRPr="007E5933">
        <w:rPr>
          <w:rFonts w:ascii="Arial" w:hAnsi="Arial" w:cs="Arial"/>
        </w:rPr>
        <w:t>Модел уговора сачињава комисија, а у</w:t>
      </w:r>
      <w:r w:rsidRPr="007E5933">
        <w:rPr>
          <w:rFonts w:ascii="Arial" w:hAnsi="Arial" w:cs="Arial"/>
          <w:bCs/>
        </w:rPr>
        <w:t xml:space="preserve">колико модел уговора који комисија припрема као саставни део конкурсне документације захтева посебна стручна знања, комисија </w:t>
      </w:r>
      <w:r>
        <w:rPr>
          <w:rFonts w:ascii="Arial" w:hAnsi="Arial" w:cs="Arial"/>
          <w:bCs/>
        </w:rPr>
        <w:t xml:space="preserve">може захтевати стручну помоћ </w:t>
      </w:r>
      <w:r w:rsidRPr="007054C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сектора у  позоришту.</w:t>
      </w:r>
      <w:r>
        <w:rPr>
          <w:rFonts w:ascii="Arial" w:hAnsi="Arial" w:cs="Arial"/>
          <w:bCs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  <w:lang w:val="ru-RU"/>
        </w:rPr>
      </w:pPr>
      <w:r w:rsidRPr="007E5933">
        <w:rPr>
          <w:rFonts w:ascii="Arial" w:hAnsi="Arial" w:cs="Arial"/>
        </w:rPr>
        <w:t>У поступку заштите права поступа комисија за набавку</w:t>
      </w:r>
      <w:r>
        <w:rPr>
          <w:rFonts w:ascii="Arial" w:hAnsi="Arial" w:cs="Arial"/>
        </w:rPr>
        <w:t xml:space="preserve">, која </w:t>
      </w:r>
      <w:r>
        <w:rPr>
          <w:rFonts w:ascii="Arial" w:hAnsi="Arial" w:cs="Arial"/>
          <w:bCs/>
        </w:rPr>
        <w:t>може захтевати стручну помоћ правне и осталих стручних служби</w:t>
      </w:r>
      <w:r w:rsidRPr="007E5933">
        <w:rPr>
          <w:rFonts w:ascii="Arial" w:hAnsi="Arial" w:cs="Arial"/>
        </w:rPr>
        <w:t>.</w:t>
      </w:r>
      <w:r w:rsidRPr="007E5933">
        <w:rPr>
          <w:rFonts w:ascii="Arial" w:hAnsi="Arial" w:cs="Arial"/>
          <w:lang w:val="ru-RU"/>
        </w:rPr>
        <w:t xml:space="preserve">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по поступку који је прописан Законом. </w:t>
      </w:r>
    </w:p>
    <w:p w:rsidR="00967031" w:rsidRPr="007E5933" w:rsidRDefault="00967031" w:rsidP="00967031">
      <w:pPr>
        <w:spacing w:after="6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D4A2C">
        <w:rPr>
          <w:rFonts w:ascii="Arial" w:hAnsi="Arial" w:cs="Arial"/>
          <w:sz w:val="24"/>
          <w:szCs w:val="24"/>
        </w:rPr>
        <w:t xml:space="preserve">За поступање у роковима за закључење уговора, одговоран је </w:t>
      </w:r>
      <w:r>
        <w:rPr>
          <w:rFonts w:ascii="Arial" w:eastAsia="Times New Roman" w:hAnsi="Arial" w:cs="Arial"/>
          <w:sz w:val="24"/>
          <w:szCs w:val="24"/>
        </w:rPr>
        <w:t>управник и лице за ЈН</w:t>
      </w:r>
      <w:r w:rsidRPr="00CD4A2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ind w:firstLine="720"/>
        <w:jc w:val="both"/>
        <w:rPr>
          <w:lang w:val="sr-Cyrl-CS"/>
        </w:rPr>
      </w:pPr>
      <w:r w:rsidRPr="007E5933">
        <w:rPr>
          <w:rFonts w:ascii="Arial" w:hAnsi="Arial" w:cs="Arial"/>
        </w:rPr>
        <w:lastRenderedPageBreak/>
        <w:t>Прикупљање података, сачињавање и достављање извештаја о јавним набавкама Управи за јавне набавке и Државној ревизорској</w:t>
      </w:r>
      <w:r>
        <w:rPr>
          <w:rFonts w:ascii="Arial" w:hAnsi="Arial" w:cs="Arial"/>
        </w:rPr>
        <w:t xml:space="preserve"> институцији врши лице за ЈН</w:t>
      </w:r>
      <w:r w:rsidRPr="007E59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Лице за ЈН извештаје доставља након потписивања од стране овлашћеног лица.  </w:t>
      </w:r>
    </w:p>
    <w:p w:rsidR="00967031" w:rsidRDefault="00967031" w:rsidP="00967031">
      <w:pPr>
        <w:pStyle w:val="BodyText"/>
        <w:spacing w:after="60" w:line="276" w:lineRule="auto"/>
        <w:jc w:val="both"/>
        <w:rPr>
          <w:rFonts w:ascii="Calibri" w:eastAsia="Calibri" w:hAnsi="Calibri"/>
          <w:color w:val="auto"/>
          <w:sz w:val="20"/>
          <w:szCs w:val="20"/>
          <w:lang w:val="sr-Cyrl-CS"/>
        </w:rPr>
      </w:pPr>
    </w:p>
    <w:p w:rsidR="00967031" w:rsidRPr="00BC76AA" w:rsidRDefault="00967031" w:rsidP="00967031">
      <w:pPr>
        <w:pStyle w:val="BodyText"/>
        <w:spacing w:after="60" w:line="276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  <w:r w:rsidRPr="007E5933">
        <w:rPr>
          <w:rFonts w:ascii="Arial" w:hAnsi="Arial" w:cs="Arial"/>
          <w:b/>
          <w:lang w:val="sr-Cyrl-CS"/>
        </w:rPr>
        <w:t>Начин обезбеђивања конкуренције</w:t>
      </w:r>
      <w:r>
        <w:rPr>
          <w:rFonts w:ascii="Arial" w:hAnsi="Arial" w:cs="Arial"/>
          <w:b/>
          <w:lang w:val="sr-Cyrl-CS"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  <w:lang w:val="sr-Cyrl-CS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7E5933">
        <w:rPr>
          <w:rFonts w:ascii="Arial" w:eastAsia="Times New Roman" w:hAnsi="Arial" w:cs="Arial"/>
        </w:rPr>
        <w:t>Члан</w:t>
      </w:r>
      <w:proofErr w:type="spellEnd"/>
      <w:r w:rsidRPr="007E59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4</w:t>
      </w:r>
      <w:r w:rsidR="00DC398F">
        <w:rPr>
          <w:rFonts w:ascii="Arial" w:eastAsia="Times New Roman" w:hAnsi="Arial" w:cs="Arial"/>
        </w:rPr>
        <w:t>7</w:t>
      </w:r>
      <w:r w:rsidRPr="007E5933">
        <w:rPr>
          <w:rFonts w:ascii="Arial" w:eastAsia="Times New Roman" w:hAnsi="Arial" w:cs="Arial"/>
        </w:rPr>
        <w:t>.</w:t>
      </w:r>
      <w:proofErr w:type="gramEnd"/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Конкуренција у свим поступцима јавне набавке обезбеђује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се 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у складу са Законом, уз обавезу примене начела транспарентности поступка јавне набавке.  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  <w:lang w:val="sr-Cyrl-CS"/>
        </w:rPr>
        <w:t>У поступку јавне набавке неопходно је одредити услове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за учешће у поступку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>, техничке спецификације и критеријуме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за доделу уговора на начин 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>који обезбеђуј</w:t>
      </w:r>
      <w:r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Pr="007E5933">
        <w:rPr>
          <w:rFonts w:ascii="Arial" w:eastAsia="Times New Roman" w:hAnsi="Arial" w:cs="Arial"/>
          <w:sz w:val="24"/>
          <w:szCs w:val="24"/>
          <w:lang w:val="sr-Cyrl-CS"/>
        </w:rPr>
        <w:t xml:space="preserve"> учешће што већег броја понуђача и подносиоца пријава и који не ствара дискриминацију међу понуђачима. 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У циљу обезбеђивања конкуренције, 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поступ</w:t>
      </w:r>
      <w:r>
        <w:rPr>
          <w:rFonts w:ascii="Arial" w:hAnsi="Arial" w:cs="Arial"/>
          <w:sz w:val="24"/>
          <w:szCs w:val="24"/>
          <w:lang w:val="sr-Cyrl-CS"/>
        </w:rPr>
        <w:t>ку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јавн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набавк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мале вредности позив се упућује на адресе најмање три </w:t>
      </w:r>
      <w:r>
        <w:rPr>
          <w:rFonts w:ascii="Arial" w:hAnsi="Arial" w:cs="Arial"/>
          <w:sz w:val="24"/>
          <w:szCs w:val="24"/>
          <w:lang w:val="sr-Cyrl-CS"/>
        </w:rPr>
        <w:t>лица која обављају делатност која је предмет јавне набавке и која су према сазнањима наручиоца способна да изврше набавку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, а када год је могуће и на адресе већег броја </w:t>
      </w:r>
      <w:r>
        <w:rPr>
          <w:rFonts w:ascii="Arial" w:hAnsi="Arial" w:cs="Arial"/>
          <w:sz w:val="24"/>
          <w:szCs w:val="24"/>
          <w:lang w:val="sr-Cyrl-CS"/>
        </w:rPr>
        <w:t>лица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  <w:lang w:val="sr-Cyrl-CS"/>
        </w:rPr>
        <w:t>У преговарачком поступку без објављивања позива за подношење понуда позив се упућује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увек ако је то могуће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 на адресе најмање три </w:t>
      </w:r>
      <w:r>
        <w:rPr>
          <w:rFonts w:ascii="Arial" w:hAnsi="Arial" w:cs="Arial"/>
          <w:sz w:val="24"/>
          <w:szCs w:val="24"/>
          <w:lang w:val="sr-Cyrl-CS"/>
        </w:rPr>
        <w:t>лица која обављају делатност која је предмет јавне набавке и која су према сазнањима наручиоца способна да изврше набавку</w:t>
      </w:r>
      <w:r w:rsidRPr="007E5933">
        <w:rPr>
          <w:rFonts w:ascii="Arial" w:hAnsi="Arial" w:cs="Arial"/>
          <w:sz w:val="24"/>
          <w:szCs w:val="24"/>
          <w:lang w:val="sr-Cyrl-CS"/>
        </w:rPr>
        <w:t xml:space="preserve">, а када год је могуће и на адресе већег броја </w:t>
      </w:r>
      <w:r>
        <w:rPr>
          <w:rFonts w:ascii="Arial" w:hAnsi="Arial" w:cs="Arial"/>
          <w:sz w:val="24"/>
          <w:szCs w:val="24"/>
          <w:lang w:val="sr-Cyrl-CS"/>
        </w:rPr>
        <w:t>лица</w:t>
      </w:r>
      <w:r w:rsidRPr="007E5933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67031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До сазнања о потенцијалним понуђачима који </w:t>
      </w:r>
      <w:r w:rsidRPr="00541FBD">
        <w:rPr>
          <w:rFonts w:ascii="Arial" w:hAnsi="Arial" w:cs="Arial"/>
          <w:sz w:val="24"/>
          <w:szCs w:val="24"/>
          <w:lang w:val="sr-Cyrl-CS"/>
        </w:rPr>
        <w:t>могу да изврше предмет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, долази се истраживањем тржишта на начин одређен у делу планирања набавки.  </w:t>
      </w:r>
    </w:p>
    <w:p w:rsidR="00967031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7031" w:rsidRPr="004C2039" w:rsidRDefault="00967031" w:rsidP="00967031">
      <w:pPr>
        <w:pStyle w:val="BodyTextFirstIndent"/>
        <w:spacing w:after="60"/>
        <w:ind w:firstLine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C2039">
        <w:rPr>
          <w:rFonts w:ascii="Arial" w:hAnsi="Arial" w:cs="Arial"/>
          <w:b/>
          <w:sz w:val="24"/>
          <w:szCs w:val="24"/>
          <w:lang w:val="sr-Cyrl-CS"/>
        </w:rPr>
        <w:t>Начин поступања у циљу заштите података и одређивање поверљивости</w:t>
      </w:r>
    </w:p>
    <w:p w:rsidR="00967031" w:rsidRPr="004C2039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Cs/>
          <w:lang w:val="sr-Cyrl-CS"/>
        </w:rPr>
      </w:pPr>
    </w:p>
    <w:p w:rsidR="00967031" w:rsidRPr="004C2039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Cs/>
        </w:rPr>
      </w:pPr>
      <w:proofErr w:type="spellStart"/>
      <w:proofErr w:type="gramStart"/>
      <w:r w:rsidRPr="004C2039">
        <w:rPr>
          <w:rFonts w:ascii="Arial" w:hAnsi="Arial" w:cs="Arial"/>
          <w:bCs/>
        </w:rPr>
        <w:t>Члан</w:t>
      </w:r>
      <w:proofErr w:type="spellEnd"/>
      <w:r w:rsidRPr="004C2039">
        <w:rPr>
          <w:rFonts w:ascii="Arial" w:hAnsi="Arial" w:cs="Arial"/>
          <w:bCs/>
        </w:rPr>
        <w:t xml:space="preserve"> </w:t>
      </w:r>
      <w:r w:rsidR="00DC398F">
        <w:rPr>
          <w:rFonts w:ascii="Arial" w:hAnsi="Arial" w:cs="Arial"/>
          <w:bCs/>
          <w:lang w:val="sr-Cyrl-CS"/>
        </w:rPr>
        <w:t>4</w:t>
      </w:r>
      <w:r w:rsidR="00DC398F">
        <w:rPr>
          <w:rFonts w:ascii="Arial" w:hAnsi="Arial" w:cs="Arial"/>
          <w:bCs/>
        </w:rPr>
        <w:t>8</w:t>
      </w:r>
      <w:r w:rsidRPr="004C2039">
        <w:rPr>
          <w:rFonts w:ascii="Arial" w:hAnsi="Arial" w:cs="Arial"/>
          <w:bCs/>
        </w:rPr>
        <w:t>.</w:t>
      </w:r>
      <w:proofErr w:type="gramEnd"/>
      <w:r w:rsidRPr="004C2039">
        <w:rPr>
          <w:rFonts w:ascii="Arial" w:hAnsi="Arial" w:cs="Arial"/>
          <w:bCs/>
        </w:rPr>
        <w:t xml:space="preserve"> </w:t>
      </w:r>
    </w:p>
    <w:p w:rsidR="00967031" w:rsidRPr="004C2039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4C2039">
        <w:rPr>
          <w:rFonts w:ascii="Arial" w:eastAsia="Times New Roman" w:hAnsi="Arial" w:cs="Arial"/>
          <w:kern w:val="0"/>
          <w:sz w:val="24"/>
          <w:szCs w:val="24"/>
        </w:rPr>
        <w:t xml:space="preserve">, чланови комисије, као и сви запослени  који су имали увид у </w:t>
      </w:r>
      <w:r w:rsidRPr="004C2039">
        <w:rPr>
          <w:rFonts w:ascii="Arial" w:hAnsi="Arial" w:cs="Arial"/>
          <w:sz w:val="24"/>
          <w:szCs w:val="24"/>
        </w:rPr>
        <w:t>податке о понуђачима садржане у понуди које је као</w:t>
      </w:r>
      <w:r>
        <w:rPr>
          <w:rFonts w:ascii="Arial" w:hAnsi="Arial" w:cs="Arial"/>
          <w:sz w:val="24"/>
          <w:szCs w:val="24"/>
          <w:lang w:val="sr-Cyrl-CS"/>
        </w:rPr>
        <w:t xml:space="preserve"> поверљиве</w:t>
      </w:r>
      <w:r w:rsidRPr="004C2039">
        <w:rPr>
          <w:rFonts w:ascii="Arial" w:hAnsi="Arial" w:cs="Arial"/>
          <w:sz w:val="24"/>
          <w:szCs w:val="24"/>
        </w:rPr>
        <w:t xml:space="preserve">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:rsidR="00967031" w:rsidRPr="004C2039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C2039">
        <w:rPr>
          <w:rFonts w:ascii="Arial" w:hAnsi="Arial" w:cs="Arial"/>
          <w:sz w:val="24"/>
          <w:szCs w:val="24"/>
        </w:rPr>
        <w:t xml:space="preserve"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:rsidR="00967031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C2039">
        <w:rPr>
          <w:rFonts w:ascii="Arial" w:hAnsi="Arial" w:cs="Arial"/>
          <w:sz w:val="24"/>
          <w:szCs w:val="24"/>
        </w:rPr>
        <w:lastRenderedPageBreak/>
        <w:t>Понуде и сва документација из поступка набавке, чува</w:t>
      </w:r>
      <w:r>
        <w:rPr>
          <w:rFonts w:ascii="Arial" w:hAnsi="Arial" w:cs="Arial"/>
          <w:sz w:val="24"/>
          <w:szCs w:val="24"/>
        </w:rPr>
        <w:t xml:space="preserve"> лице за ЈН.</w:t>
      </w:r>
      <w:r w:rsidRPr="004C2039">
        <w:rPr>
          <w:rFonts w:ascii="Arial" w:hAnsi="Arial" w:cs="Arial"/>
          <w:sz w:val="24"/>
          <w:szCs w:val="24"/>
        </w:rPr>
        <w:t xml:space="preserve"> </w:t>
      </w:r>
    </w:p>
    <w:p w:rsidR="00967031" w:rsidRPr="003E28EA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967031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F15D26">
        <w:rPr>
          <w:rFonts w:ascii="Arial" w:hAnsi="Arial" w:cs="Arial"/>
          <w:sz w:val="24"/>
          <w:szCs w:val="24"/>
        </w:rPr>
        <w:t>Докуме</w:t>
      </w:r>
      <w:r>
        <w:rPr>
          <w:rFonts w:ascii="Arial" w:hAnsi="Arial" w:cs="Arial"/>
          <w:sz w:val="24"/>
          <w:szCs w:val="24"/>
        </w:rPr>
        <w:t xml:space="preserve">нтација се чува код лица за ЈН </w:t>
      </w:r>
      <w:r w:rsidRPr="00F15D26">
        <w:rPr>
          <w:rFonts w:ascii="Arial" w:hAnsi="Arial" w:cs="Arial"/>
          <w:sz w:val="24"/>
          <w:szCs w:val="24"/>
        </w:rPr>
        <w:t xml:space="preserve"> до извршења уговора, након чега се доставља н</w:t>
      </w:r>
      <w:r>
        <w:rPr>
          <w:rFonts w:ascii="Arial" w:hAnsi="Arial" w:cs="Arial"/>
          <w:sz w:val="24"/>
          <w:szCs w:val="24"/>
        </w:rPr>
        <w:t>адлежном сектору</w:t>
      </w:r>
      <w:r w:rsidRPr="00F15D26">
        <w:rPr>
          <w:rFonts w:ascii="Arial" w:hAnsi="Arial" w:cs="Arial"/>
          <w:sz w:val="24"/>
          <w:szCs w:val="24"/>
        </w:rPr>
        <w:t xml:space="preserve"> на архивирање. </w:t>
      </w:r>
    </w:p>
    <w:p w:rsidR="00967031" w:rsidRPr="00F15D26" w:rsidRDefault="00967031" w:rsidP="00967031">
      <w:pPr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pStyle w:val="Clan"/>
        <w:spacing w:before="0" w:after="60" w:line="276" w:lineRule="auto"/>
        <w:ind w:left="0" w:right="0"/>
        <w:rPr>
          <w:b w:val="0"/>
          <w:i/>
          <w:sz w:val="24"/>
          <w:szCs w:val="24"/>
        </w:rPr>
      </w:pPr>
      <w:r w:rsidRPr="00E246ED">
        <w:rPr>
          <w:b w:val="0"/>
          <w:i/>
          <w:sz w:val="24"/>
          <w:szCs w:val="24"/>
        </w:rPr>
        <w:t>Одређивање поверљивости</w:t>
      </w:r>
    </w:p>
    <w:p w:rsidR="00967031" w:rsidRPr="007E5933" w:rsidRDefault="00967031" w:rsidP="00967031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</w:p>
    <w:p w:rsidR="00967031" w:rsidRPr="007E5933" w:rsidRDefault="00967031" w:rsidP="00967031">
      <w:pPr>
        <w:pStyle w:val="Clan"/>
        <w:spacing w:before="0" w:after="60" w:line="276" w:lineRule="auto"/>
        <w:ind w:left="0" w:right="0"/>
        <w:rPr>
          <w:b w:val="0"/>
          <w:sz w:val="24"/>
          <w:szCs w:val="24"/>
        </w:rPr>
      </w:pPr>
      <w:r w:rsidRPr="007E5933">
        <w:rPr>
          <w:b w:val="0"/>
          <w:sz w:val="24"/>
          <w:szCs w:val="24"/>
        </w:rPr>
        <w:t xml:space="preserve">Члан </w:t>
      </w:r>
      <w:r w:rsidR="00DC398F">
        <w:rPr>
          <w:b w:val="0"/>
          <w:sz w:val="24"/>
          <w:szCs w:val="24"/>
          <w:lang w:val="en-US"/>
        </w:rPr>
        <w:t>49</w:t>
      </w:r>
      <w:r w:rsidRPr="007E5933">
        <w:rPr>
          <w:b w:val="0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За одређивање поверљивости п</w:t>
      </w:r>
      <w:r>
        <w:rPr>
          <w:rFonts w:ascii="Arial" w:hAnsi="Arial" w:cs="Arial"/>
          <w:sz w:val="24"/>
          <w:szCs w:val="24"/>
        </w:rPr>
        <w:t>одатака овлашћен је и одговоран сектор</w:t>
      </w:r>
      <w:r w:rsidRPr="007E5933">
        <w:rPr>
          <w:rFonts w:ascii="Arial" w:eastAsia="Arial Unicode MS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>који је дуж</w:t>
      </w:r>
      <w:r>
        <w:rPr>
          <w:rFonts w:ascii="Arial" w:eastAsia="Arial Unicode MS" w:hAnsi="Arial" w:cs="Arial"/>
          <w:iCs/>
          <w:color w:val="000000"/>
          <w:sz w:val="24"/>
          <w:szCs w:val="24"/>
          <w:lang w:val="sr-Cyrl-CS"/>
        </w:rPr>
        <w:t>ан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да информације о поверљивим подацима наручиоца достави </w:t>
      </w:r>
      <w:r>
        <w:rPr>
          <w:rFonts w:ascii="Arial" w:eastAsia="Times New Roman" w:hAnsi="Arial" w:cs="Arial"/>
          <w:kern w:val="0"/>
          <w:sz w:val="24"/>
          <w:szCs w:val="24"/>
        </w:rPr>
        <w:t>лицу за ЈН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, за сваку конкретну набавку приликом достављања члановима комисије решења о именовању комисије, доставља и информацију о поверљивим  подацима.  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eastAsia="Arial Unicode MS" w:hAnsi="Arial" w:cs="Arial"/>
          <w:iCs/>
          <w:color w:val="000000"/>
          <w:sz w:val="24"/>
          <w:szCs w:val="24"/>
        </w:rPr>
      </w:pPr>
      <w:r w:rsidRPr="007E5933">
        <w:rPr>
          <w:rFonts w:ascii="Arial" w:eastAsia="Arial Unicode MS" w:hAnsi="Arial" w:cs="Arial"/>
          <w:iCs/>
          <w:color w:val="000000"/>
          <w:sz w:val="24"/>
          <w:szCs w:val="24"/>
        </w:rPr>
        <w:t>Комисија је дужна да поступа са поверљивим подацима у складу са Законом.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967031" w:rsidRPr="000F6E80" w:rsidRDefault="00967031" w:rsidP="0096703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Начин ев</w:t>
      </w:r>
      <w:r w:rsidRPr="000F6E80">
        <w:rPr>
          <w:rFonts w:ascii="Arial" w:eastAsia="Times New Roman" w:hAnsi="Arial" w:cs="Arial"/>
          <w:b/>
          <w:sz w:val="24"/>
          <w:szCs w:val="24"/>
        </w:rPr>
        <w:t>идентира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св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их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радњ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и 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аката</w:t>
      </w:r>
      <w:r w:rsidRPr="000F6E80">
        <w:rPr>
          <w:rFonts w:ascii="Arial" w:eastAsia="Times New Roman" w:hAnsi="Arial" w:cs="Arial"/>
          <w:b/>
          <w:sz w:val="24"/>
          <w:szCs w:val="24"/>
        </w:rPr>
        <w:t>, чува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ња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документациј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у вези са јавним набавкама и во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ђења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евиденциј</w:t>
      </w:r>
      <w:r w:rsidRPr="000F6E80">
        <w:rPr>
          <w:rFonts w:ascii="Arial" w:eastAsia="Times New Roman" w:hAnsi="Arial" w:cs="Arial"/>
          <w:b/>
          <w:sz w:val="24"/>
          <w:szCs w:val="24"/>
          <w:lang w:val="sr-Cyrl-CS"/>
        </w:rPr>
        <w:t>е</w:t>
      </w:r>
      <w:r w:rsidRPr="000F6E80">
        <w:rPr>
          <w:rFonts w:ascii="Arial" w:eastAsia="Times New Roman" w:hAnsi="Arial" w:cs="Arial"/>
          <w:b/>
          <w:sz w:val="24"/>
          <w:szCs w:val="24"/>
        </w:rPr>
        <w:t xml:space="preserve"> закључених уговора  и добављача</w:t>
      </w: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Cs/>
        </w:rPr>
      </w:pPr>
      <w:proofErr w:type="spellStart"/>
      <w:proofErr w:type="gramStart"/>
      <w:r w:rsidRPr="007E5933">
        <w:rPr>
          <w:rFonts w:ascii="Arial" w:hAnsi="Arial" w:cs="Arial"/>
          <w:bCs/>
        </w:rPr>
        <w:t>Члан</w:t>
      </w:r>
      <w:proofErr w:type="spellEnd"/>
      <w:r w:rsidRPr="007E59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</w:t>
      </w:r>
      <w:r w:rsidR="00DC398F">
        <w:rPr>
          <w:rFonts w:ascii="Arial" w:hAnsi="Arial" w:cs="Arial"/>
          <w:bCs/>
        </w:rPr>
        <w:t>0</w:t>
      </w:r>
      <w:r w:rsidRPr="007E5933">
        <w:rPr>
          <w:rFonts w:ascii="Arial" w:hAnsi="Arial" w:cs="Arial"/>
          <w:bCs/>
        </w:rPr>
        <w:t>.</w:t>
      </w:r>
      <w:proofErr w:type="gramEnd"/>
    </w:p>
    <w:p w:rsidR="00967031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</w:t>
      </w:r>
      <w:r w:rsidRPr="007E5933">
        <w:rPr>
          <w:rFonts w:ascii="Arial" w:hAnsi="Arial" w:cs="Arial"/>
          <w:sz w:val="24"/>
          <w:szCs w:val="24"/>
        </w:rPr>
        <w:lastRenderedPageBreak/>
        <w:t>обустави поступка и да води евиденцију свих закључених уговора о јавним набавкама и евиденцију добављача.</w:t>
      </w:r>
    </w:p>
    <w:p w:rsidR="00967031" w:rsidRPr="007E5933" w:rsidRDefault="00967031" w:rsidP="00967031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Лице за ЈН је дужно</w:t>
      </w:r>
      <w:r w:rsidRPr="007E5933">
        <w:rPr>
          <w:rFonts w:ascii="Arial" w:hAnsi="Arial" w:cs="Arial"/>
          <w:sz w:val="24"/>
          <w:szCs w:val="24"/>
          <w:lang w:val="ru-RU"/>
        </w:rPr>
        <w:t xml:space="preserve"> да прикупља и евидентира податке о поступцима јавних набавки и закљученим уговорима о јавним набавкама, као и да Управи за јавне набавке доставља троме</w:t>
      </w:r>
      <w:r>
        <w:rPr>
          <w:rFonts w:ascii="Arial" w:hAnsi="Arial" w:cs="Arial"/>
          <w:sz w:val="24"/>
          <w:szCs w:val="24"/>
          <w:lang w:val="ru-RU"/>
        </w:rPr>
        <w:t>сечни извештај најкасније до 10</w:t>
      </w:r>
      <w:r w:rsidRPr="007E5933">
        <w:rPr>
          <w:rFonts w:ascii="Arial" w:hAnsi="Arial" w:cs="Arial"/>
          <w:sz w:val="24"/>
          <w:szCs w:val="24"/>
          <w:lang w:val="ru-RU"/>
        </w:rPr>
        <w:t>-ог у месецу који следи по истеку тромесечја, у складу са Законом.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 xml:space="preserve">Тромесечни извештај из става 1. овог члана потписује </w:t>
      </w:r>
      <w:r>
        <w:rPr>
          <w:rFonts w:ascii="Arial" w:hAnsi="Arial" w:cs="Arial"/>
        </w:rPr>
        <w:t xml:space="preserve">управник </w:t>
      </w:r>
      <w:r w:rsidRPr="007E5933">
        <w:rPr>
          <w:rFonts w:ascii="Arial" w:hAnsi="Arial" w:cs="Arial"/>
        </w:rPr>
        <w:t xml:space="preserve"> или лице које он овласти.</w:t>
      </w:r>
    </w:p>
    <w:p w:rsidR="00967031" w:rsidRPr="007E5933" w:rsidRDefault="00967031" w:rsidP="00967031">
      <w:pPr>
        <w:pStyle w:val="BodyText"/>
        <w:spacing w:after="60" w:line="276" w:lineRule="auto"/>
        <w:ind w:firstLine="720"/>
        <w:jc w:val="both"/>
        <w:rPr>
          <w:rFonts w:ascii="Arial" w:hAnsi="Arial" w:cs="Arial"/>
        </w:rPr>
      </w:pPr>
      <w:r w:rsidRPr="007E5933">
        <w:rPr>
          <w:rFonts w:ascii="Arial" w:hAnsi="Arial" w:cs="Arial"/>
        </w:rPr>
        <w:t xml:space="preserve">Након извршења уговора о јавној набавци или коначности одлуке о обустави поступка, </w:t>
      </w:r>
      <w:r>
        <w:rPr>
          <w:rFonts w:ascii="Arial" w:hAnsi="Arial" w:cs="Arial"/>
        </w:rPr>
        <w:t>лице за ЈН</w:t>
      </w:r>
      <w:r w:rsidRPr="007E5933">
        <w:rPr>
          <w:rFonts w:ascii="Arial" w:hAnsi="Arial" w:cs="Arial"/>
        </w:rPr>
        <w:t xml:space="preserve"> сву документацију доставља служби за архивирање, која је дужна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967031" w:rsidRDefault="00967031" w:rsidP="00967031">
      <w:pPr>
        <w:pStyle w:val="BodyText"/>
        <w:spacing w:after="6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</w:rPr>
        <w:t>Лице за ЈН</w:t>
      </w:r>
      <w:r w:rsidRPr="007E5933">
        <w:rPr>
          <w:rFonts w:ascii="Arial" w:hAnsi="Arial" w:cs="Arial"/>
        </w:rPr>
        <w:t xml:space="preserve"> води евиденцију свих закључених уговора о јавним набавкама и евиденцију добављача, у писаној и</w:t>
      </w:r>
      <w:r>
        <w:rPr>
          <w:rFonts w:ascii="Arial" w:hAnsi="Arial" w:cs="Arial"/>
        </w:rPr>
        <w:t>/или</w:t>
      </w:r>
      <w:r w:rsidRPr="007E5933">
        <w:rPr>
          <w:rFonts w:ascii="Arial" w:hAnsi="Arial" w:cs="Arial"/>
        </w:rPr>
        <w:t xml:space="preserve"> електронској форми.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color w:val="auto"/>
          <w:lang w:val="sr-Cyrl-CS"/>
        </w:rPr>
      </w:pP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7E5933">
        <w:rPr>
          <w:rFonts w:ascii="Arial" w:eastAsia="Times New Roman" w:hAnsi="Arial" w:cs="Arial"/>
          <w:b/>
          <w:bCs/>
          <w:lang w:val="sr-Cyrl-CS"/>
        </w:rPr>
        <w:t>Контрола јавних набавки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lang w:val="sr-Cyrl-CS"/>
        </w:rPr>
        <w:t>.</w:t>
      </w:r>
      <w:r w:rsidRPr="00D70F87">
        <w:rPr>
          <w:rFonts w:ascii="Arial" w:hAnsi="Arial" w:cs="Arial"/>
          <w:bCs/>
          <w:i/>
          <w:iCs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7E5933">
        <w:rPr>
          <w:rFonts w:ascii="Arial" w:eastAsia="Times New Roman" w:hAnsi="Arial" w:cs="Arial"/>
        </w:rPr>
        <w:t>Члан</w:t>
      </w:r>
      <w:proofErr w:type="spellEnd"/>
      <w:r w:rsidRPr="007E59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</w:t>
      </w:r>
      <w:r w:rsidR="001C4C24">
        <w:rPr>
          <w:rFonts w:ascii="Arial" w:eastAsia="Times New Roman" w:hAnsi="Arial" w:cs="Arial"/>
        </w:rPr>
        <w:t>1</w:t>
      </w:r>
      <w:r w:rsidRPr="007E5933">
        <w:rPr>
          <w:rFonts w:ascii="Arial" w:eastAsia="Times New Roman" w:hAnsi="Arial" w:cs="Arial"/>
        </w:rPr>
        <w:t>.</w:t>
      </w:r>
      <w:proofErr w:type="gramEnd"/>
      <w:r w:rsidRPr="007E5933">
        <w:rPr>
          <w:rFonts w:ascii="Arial" w:eastAsia="Times New Roman" w:hAnsi="Arial" w:cs="Arial"/>
        </w:rPr>
        <w:t xml:space="preserve"> </w:t>
      </w:r>
    </w:p>
    <w:p w:rsidR="00967031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Позориште у условима јавне набавке на годишњем нивоу која не прелази милијарду динара, није сагласно закону дужно да организује посебну службу за контролу.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Позориште је дужно да у континуитету контролише јавне набавке и то кроз прописане процедуре и поступке, односно методе које су садржински саставни део интерних процедура, као што су:утврђивање веродостојности документације да је поступак јавне набавке заиста и спроведен, да је набавка евидентирана у пословним књигама, да је уговор, односно фактура тачна и да одговара извршеном пријему добара, односно услуга односно радова.</w:t>
      </w:r>
    </w:p>
    <w:p w:rsidR="00967031" w:rsidRPr="000A722C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 w:rsidRPr="007E5933">
        <w:rPr>
          <w:rFonts w:ascii="Arial" w:eastAsia="Times New Roman" w:hAnsi="Arial" w:cs="Arial"/>
        </w:rPr>
        <w:t>Члан</w:t>
      </w:r>
      <w:proofErr w:type="spellEnd"/>
      <w:r w:rsidRPr="007E593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</w:t>
      </w:r>
      <w:r w:rsidR="001C4C24">
        <w:rPr>
          <w:rFonts w:ascii="Arial" w:eastAsia="Times New Roman" w:hAnsi="Arial" w:cs="Arial"/>
        </w:rPr>
        <w:t>2</w:t>
      </w:r>
      <w:r w:rsidRPr="007E593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   </w:t>
      </w:r>
    </w:p>
    <w:p w:rsidR="00967031" w:rsidRPr="007E5933" w:rsidRDefault="00967031" w:rsidP="00967031">
      <w:pPr>
        <w:pStyle w:val="BodyTextFirstIndent"/>
        <w:spacing w:after="60"/>
        <w:ind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Контрола јавних набавки обухвата контролу мера, радњи и аката наручиоца у поступку планирања, спровођења поступка и извршења уговора о јавној набавци, и то: 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поступка планирања и целисходности планирања конкретне јавне набавке са становишта потреба и делатности наручиоца 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критеријума за сачињавање техничке спецификације; 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начина испитивања тржишта; 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lastRenderedPageBreak/>
        <w:t xml:space="preserve">оправданости додатних услова за учешће у поступку јавне набавке и критеријума за доделу уговора; 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начина и рокова плаћања, авансе, гаранције за дате авансе;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извршења уговора, а посебно квалитет испоручених добaра и пружених услуга, односно изведених радова; 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стања залиха;</w:t>
      </w:r>
    </w:p>
    <w:p w:rsidR="00967031" w:rsidRPr="007E5933" w:rsidRDefault="00967031" w:rsidP="00967031">
      <w:pPr>
        <w:numPr>
          <w:ilvl w:val="0"/>
          <w:numId w:val="30"/>
        </w:numPr>
        <w:tabs>
          <w:tab w:val="left" w:pos="990"/>
        </w:tabs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начина коришћења добара и услуга.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67031" w:rsidRPr="007E5933" w:rsidRDefault="00967031" w:rsidP="00967031">
      <w:pPr>
        <w:pStyle w:val="BodyTextFirstIndent"/>
        <w:spacing w:after="6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697C">
        <w:rPr>
          <w:rFonts w:ascii="Arial" w:eastAsia="Times New Roman" w:hAnsi="Arial" w:cs="Arial"/>
          <w:b/>
          <w:sz w:val="24"/>
          <w:szCs w:val="24"/>
        </w:rPr>
        <w:t>Начин праћења извршења уговора о јавној набавци</w:t>
      </w: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>Правила за достављање уговора и потребне документације унутар наручиоца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DC398F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1C4C24">
        <w:rPr>
          <w:rFonts w:ascii="Arial" w:eastAsia="Times New Roman" w:hAnsi="Arial" w:cs="Arial"/>
          <w:sz w:val="24"/>
          <w:szCs w:val="24"/>
        </w:rPr>
        <w:t>3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7E5933">
        <w:rPr>
          <w:rFonts w:ascii="Arial" w:hAnsi="Arial" w:cs="Arial"/>
          <w:sz w:val="24"/>
          <w:szCs w:val="24"/>
        </w:rPr>
        <w:t xml:space="preserve"> непосредно по закључењ</w:t>
      </w:r>
      <w:r>
        <w:rPr>
          <w:rFonts w:ascii="Arial" w:hAnsi="Arial" w:cs="Arial"/>
          <w:sz w:val="24"/>
          <w:szCs w:val="24"/>
        </w:rPr>
        <w:t>у</w:t>
      </w:r>
      <w:r w:rsidRPr="007E5933">
        <w:rPr>
          <w:rFonts w:ascii="Arial" w:hAnsi="Arial" w:cs="Arial"/>
          <w:sz w:val="24"/>
          <w:szCs w:val="24"/>
        </w:rPr>
        <w:t xml:space="preserve"> уговора о јавној набавци, уговор доставља: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сектору позоришта </w:t>
      </w:r>
      <w:r w:rsidRPr="007E5933">
        <w:rPr>
          <w:rFonts w:ascii="Arial" w:hAnsi="Arial" w:cs="Arial"/>
          <w:sz w:val="24"/>
          <w:szCs w:val="24"/>
        </w:rPr>
        <w:t xml:space="preserve">у чијем су делокругу послови рачуноводства и финансија;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другим секторима позоришта који могу бити укључени</w:t>
      </w:r>
      <w:r w:rsidRPr="007E5933">
        <w:rPr>
          <w:rFonts w:ascii="Arial" w:hAnsi="Arial" w:cs="Arial"/>
          <w:sz w:val="24"/>
          <w:szCs w:val="24"/>
        </w:rPr>
        <w:t xml:space="preserve"> у праћење извршења уговора, које су корисници испоручених добара, пружених услуга или изведених радова или на чије ће активности утицати извршење уговора. 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комуникације са другом уговорном страном </w:t>
      </w: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>у вези са извршењем уговора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1C4C24">
        <w:rPr>
          <w:rFonts w:ascii="Arial" w:eastAsia="Times New Roman" w:hAnsi="Arial" w:cs="Arial"/>
          <w:sz w:val="24"/>
          <w:szCs w:val="24"/>
        </w:rPr>
        <w:t>54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E593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Комуникација са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другом уговорном страном у вези са извршењем уговора о јавној набавци одвија се искључиво </w:t>
      </w:r>
      <w:r w:rsidRPr="007E5933">
        <w:rPr>
          <w:rFonts w:ascii="Arial" w:hAnsi="Arial" w:cs="Arial"/>
          <w:sz w:val="24"/>
          <w:szCs w:val="24"/>
        </w:rPr>
        <w:t>писаним путем, односно путем поште, електронске поште или факсом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Комуникацију са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другом уговорном страном у вези са извршењем уговора о јавној набавци може вршити само лице које је </w:t>
      </w:r>
      <w:r>
        <w:rPr>
          <w:rFonts w:ascii="Arial" w:eastAsia="Times New Roman" w:hAnsi="Arial" w:cs="Arial"/>
          <w:sz w:val="24"/>
          <w:szCs w:val="24"/>
        </w:rPr>
        <w:t>овлашћено од стране руководиоца сектора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располагање добрима, услугама или радовима који су предмет уговора о јавној набавци, односно у чијем је делокругу њихово управљање</w:t>
      </w:r>
      <w:r>
        <w:rPr>
          <w:rFonts w:ascii="Arial" w:hAnsi="Arial" w:cs="Arial"/>
          <w:sz w:val="24"/>
          <w:szCs w:val="24"/>
        </w:rPr>
        <w:t>.</w:t>
      </w:r>
      <w:r w:rsidRPr="007E5933">
        <w:rPr>
          <w:rFonts w:ascii="Arial" w:hAnsi="Arial" w:cs="Arial"/>
          <w:sz w:val="24"/>
          <w:szCs w:val="24"/>
        </w:rPr>
        <w:t xml:space="preserve"> (у даљем тексту: </w:t>
      </w: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).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>Одређивање лица за праћење извршења уговора о јавним набавкама</w:t>
      </w: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bCs/>
          <w:i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  <w:r w:rsidR="001C4C24">
        <w:rPr>
          <w:rFonts w:ascii="Arial" w:eastAsia="Times New Roman" w:hAnsi="Arial" w:cs="Arial"/>
          <w:sz w:val="24"/>
          <w:szCs w:val="24"/>
        </w:rPr>
        <w:t>55</w:t>
      </w:r>
      <w:r w:rsidRPr="007E593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E593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Руководилац</w:t>
      </w:r>
      <w:r w:rsidRPr="00C01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сектора у позоришту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, </w:t>
      </w:r>
      <w:r w:rsidRPr="002C7C0D">
        <w:rPr>
          <w:rFonts w:ascii="Arial" w:hAnsi="Arial" w:cs="Arial"/>
          <w:sz w:val="24"/>
          <w:szCs w:val="24"/>
        </w:rPr>
        <w:t>писаним налогом</w:t>
      </w:r>
      <w:r w:rsidRPr="007E5933">
        <w:rPr>
          <w:rFonts w:ascii="Arial" w:hAnsi="Arial" w:cs="Arial"/>
          <w:sz w:val="24"/>
          <w:szCs w:val="24"/>
        </w:rPr>
        <w:t xml:space="preserve"> именује </w:t>
      </w:r>
      <w:r>
        <w:rPr>
          <w:rFonts w:ascii="Arial" w:hAnsi="Arial" w:cs="Arial"/>
          <w:sz w:val="24"/>
          <w:szCs w:val="24"/>
        </w:rPr>
        <w:t>лице/а које/а</w:t>
      </w:r>
      <w:r w:rsidRPr="007E5933">
        <w:rPr>
          <w:rFonts w:ascii="Arial" w:hAnsi="Arial" w:cs="Arial"/>
          <w:sz w:val="24"/>
          <w:szCs w:val="24"/>
        </w:rPr>
        <w:t xml:space="preserve"> ће вршити квантитативни и квалитативни пријем добара, услуга или радова, односно</w:t>
      </w:r>
      <w:r>
        <w:rPr>
          <w:rFonts w:ascii="Arial" w:hAnsi="Arial" w:cs="Arial"/>
          <w:sz w:val="24"/>
          <w:szCs w:val="24"/>
        </w:rPr>
        <w:t xml:space="preserve"> које/а</w:t>
      </w:r>
      <w:r w:rsidRPr="007E5933">
        <w:rPr>
          <w:rFonts w:ascii="Arial" w:hAnsi="Arial" w:cs="Arial"/>
          <w:sz w:val="24"/>
          <w:szCs w:val="24"/>
        </w:rPr>
        <w:t xml:space="preserve"> ће вршити остале потребне радње у вези са </w:t>
      </w:r>
      <w:r w:rsidRPr="007E5933">
        <w:rPr>
          <w:rFonts w:ascii="Arial" w:eastAsia="Times New Roman" w:hAnsi="Arial" w:cs="Arial"/>
          <w:sz w:val="24"/>
          <w:szCs w:val="24"/>
        </w:rPr>
        <w:t>праћењем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Пријем </w:t>
      </w:r>
      <w:r>
        <w:rPr>
          <w:rFonts w:ascii="Arial" w:hAnsi="Arial" w:cs="Arial"/>
          <w:sz w:val="24"/>
          <w:szCs w:val="24"/>
        </w:rPr>
        <w:t>добара, услуга и радова</w:t>
      </w:r>
      <w:r w:rsidRPr="007E5933">
        <w:rPr>
          <w:rFonts w:ascii="Arial" w:hAnsi="Arial" w:cs="Arial"/>
          <w:sz w:val="24"/>
          <w:szCs w:val="24"/>
        </w:rPr>
        <w:t xml:space="preserve"> може се вршити и комисијски. Комисију решењем именује руководилац из става 1. овог члана. </w:t>
      </w: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Критеријуми, правила и начин </w:t>
      </w: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провере квантитета и квалитета испоручених добара, пружених услуга или изведених радова  </w:t>
      </w:r>
    </w:p>
    <w:p w:rsidR="00967031" w:rsidRPr="00E246ED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1C4C24">
        <w:rPr>
          <w:rFonts w:ascii="Arial" w:hAnsi="Arial" w:cs="Arial"/>
          <w:sz w:val="24"/>
          <w:szCs w:val="24"/>
        </w:rPr>
        <w:t>56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Лице/е</w:t>
      </w:r>
      <w:r w:rsidRPr="007E5933">
        <w:rPr>
          <w:rFonts w:ascii="Arial" w:hAnsi="Arial" w:cs="Arial"/>
          <w:sz w:val="24"/>
          <w:szCs w:val="24"/>
        </w:rPr>
        <w:t xml:space="preserve"> кој</w:t>
      </w:r>
      <w:r>
        <w:rPr>
          <w:rFonts w:ascii="Arial" w:hAnsi="Arial" w:cs="Arial"/>
          <w:sz w:val="24"/>
          <w:szCs w:val="24"/>
        </w:rPr>
        <w:t>е/а</w:t>
      </w:r>
      <w:r w:rsidRPr="007E5933">
        <w:rPr>
          <w:rFonts w:ascii="Arial" w:hAnsi="Arial" w:cs="Arial"/>
          <w:sz w:val="24"/>
          <w:szCs w:val="24"/>
        </w:rPr>
        <w:t xml:space="preserve"> је</w:t>
      </w:r>
      <w:r>
        <w:rPr>
          <w:rFonts w:ascii="Arial" w:hAnsi="Arial" w:cs="Arial"/>
          <w:sz w:val="24"/>
          <w:szCs w:val="24"/>
        </w:rPr>
        <w:t>/су</w:t>
      </w:r>
      <w:r w:rsidRPr="007E5933">
        <w:rPr>
          <w:rFonts w:ascii="Arial" w:hAnsi="Arial" w:cs="Arial"/>
          <w:sz w:val="24"/>
          <w:szCs w:val="24"/>
        </w:rPr>
        <w:t xml:space="preserve"> именован</w:t>
      </w:r>
      <w:r>
        <w:rPr>
          <w:rFonts w:ascii="Arial" w:hAnsi="Arial" w:cs="Arial"/>
          <w:sz w:val="24"/>
          <w:szCs w:val="24"/>
        </w:rPr>
        <w:t>о/а</w:t>
      </w:r>
      <w:r w:rsidRPr="007E5933">
        <w:rPr>
          <w:rFonts w:ascii="Arial" w:hAnsi="Arial" w:cs="Arial"/>
          <w:sz w:val="24"/>
          <w:szCs w:val="24"/>
        </w:rPr>
        <w:t xml:space="preserve"> да врши квантитативни и квалитативни пријем добара, услуга или радова, проверава: </w:t>
      </w:r>
    </w:p>
    <w:p w:rsidR="00967031" w:rsidRPr="004F5125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да ли количина </w:t>
      </w:r>
      <w:r w:rsidRPr="007E5933">
        <w:rPr>
          <w:rFonts w:ascii="Arial" w:eastAsia="Times New Roman" w:hAnsi="Arial" w:cs="Arial"/>
          <w:sz w:val="24"/>
          <w:szCs w:val="24"/>
        </w:rPr>
        <w:t xml:space="preserve">испоручених добара, пружених услуга или изведених </w:t>
      </w:r>
      <w:r w:rsidRPr="004F5125">
        <w:rPr>
          <w:rFonts w:ascii="Arial" w:eastAsia="Times New Roman" w:hAnsi="Arial" w:cs="Arial"/>
          <w:sz w:val="24"/>
          <w:szCs w:val="24"/>
        </w:rPr>
        <w:t xml:space="preserve">радова одговара уговореном; </w:t>
      </w:r>
    </w:p>
    <w:p w:rsidR="00967031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F5125">
        <w:rPr>
          <w:rFonts w:ascii="Arial" w:eastAsia="Times New Roman" w:hAnsi="Arial" w:cs="Arial"/>
          <w:sz w:val="24"/>
          <w:szCs w:val="24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967031" w:rsidRPr="004F5125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7031" w:rsidRPr="00E246ED" w:rsidRDefault="00967031" w:rsidP="00967031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за потписивање докумената о </w:t>
      </w: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извршеном пријему добара, услуга или радова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E40B13">
        <w:rPr>
          <w:rFonts w:ascii="Arial" w:hAnsi="Arial" w:cs="Arial"/>
          <w:sz w:val="24"/>
          <w:szCs w:val="24"/>
        </w:rPr>
        <w:t>57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Лице/е</w:t>
      </w:r>
      <w:r w:rsidRPr="007E5933">
        <w:rPr>
          <w:rFonts w:ascii="Arial" w:hAnsi="Arial" w:cs="Arial"/>
          <w:sz w:val="24"/>
          <w:szCs w:val="24"/>
        </w:rPr>
        <w:t xml:space="preserve"> кој</w:t>
      </w:r>
      <w:r>
        <w:rPr>
          <w:rFonts w:ascii="Arial" w:hAnsi="Arial" w:cs="Arial"/>
          <w:sz w:val="24"/>
          <w:szCs w:val="24"/>
        </w:rPr>
        <w:t>е/а</w:t>
      </w:r>
      <w:r w:rsidRPr="007E5933">
        <w:rPr>
          <w:rFonts w:ascii="Arial" w:hAnsi="Arial" w:cs="Arial"/>
          <w:sz w:val="24"/>
          <w:szCs w:val="24"/>
        </w:rPr>
        <w:t xml:space="preserve"> је</w:t>
      </w:r>
      <w:r>
        <w:rPr>
          <w:rFonts w:ascii="Arial" w:hAnsi="Arial" w:cs="Arial"/>
          <w:sz w:val="24"/>
          <w:szCs w:val="24"/>
        </w:rPr>
        <w:t>/су</w:t>
      </w:r>
      <w:r w:rsidRPr="007E5933">
        <w:rPr>
          <w:rFonts w:ascii="Arial" w:hAnsi="Arial" w:cs="Arial"/>
          <w:sz w:val="24"/>
          <w:szCs w:val="24"/>
        </w:rPr>
        <w:t xml:space="preserve"> именован</w:t>
      </w:r>
      <w:r>
        <w:rPr>
          <w:rFonts w:ascii="Arial" w:hAnsi="Arial" w:cs="Arial"/>
          <w:sz w:val="24"/>
          <w:szCs w:val="24"/>
        </w:rPr>
        <w:t>о/а</w:t>
      </w:r>
      <w:r w:rsidRPr="007E5933">
        <w:rPr>
          <w:rFonts w:ascii="Arial" w:hAnsi="Arial" w:cs="Arial"/>
          <w:sz w:val="24"/>
          <w:szCs w:val="24"/>
        </w:rPr>
        <w:t xml:space="preserve"> да врши квантитативни и квалитативни пријем добара, услуга или радова, сачињава</w:t>
      </w:r>
      <w:r>
        <w:rPr>
          <w:rFonts w:ascii="Arial" w:hAnsi="Arial" w:cs="Arial"/>
          <w:sz w:val="24"/>
          <w:szCs w:val="24"/>
        </w:rPr>
        <w:t>/ју</w:t>
      </w:r>
      <w:r w:rsidRPr="007E5933">
        <w:rPr>
          <w:rFonts w:ascii="Arial" w:hAnsi="Arial" w:cs="Arial"/>
          <w:sz w:val="24"/>
          <w:szCs w:val="24"/>
        </w:rPr>
        <w:t xml:space="preserve">: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- записник о квантитативном пријему добара, услуга или радова</w:t>
      </w:r>
      <w:r>
        <w:rPr>
          <w:rFonts w:ascii="Arial" w:hAnsi="Arial" w:cs="Arial"/>
          <w:sz w:val="24"/>
          <w:szCs w:val="24"/>
        </w:rPr>
        <w:t>, чиме</w:t>
      </w:r>
      <w:r w:rsidRPr="007E5933">
        <w:rPr>
          <w:rFonts w:ascii="Arial" w:hAnsi="Arial" w:cs="Arial"/>
          <w:sz w:val="24"/>
          <w:szCs w:val="24"/>
        </w:rPr>
        <w:t xml:space="preserve"> се  потврђује  пријем  одређене  количине  и  тражене  врс</w:t>
      </w:r>
      <w:r>
        <w:rPr>
          <w:rFonts w:ascii="Arial" w:hAnsi="Arial" w:cs="Arial"/>
          <w:sz w:val="24"/>
          <w:szCs w:val="24"/>
        </w:rPr>
        <w:t>те  добара, услуга или радова,</w:t>
      </w:r>
      <w:r w:rsidRPr="007E5933">
        <w:rPr>
          <w:rFonts w:ascii="Arial" w:hAnsi="Arial" w:cs="Arial"/>
          <w:sz w:val="24"/>
          <w:szCs w:val="24"/>
        </w:rPr>
        <w:t xml:space="preserve"> као  и  пријем  неопходне  документације (уговор, отпремница,  улазни  рачун  и  сл.)</w:t>
      </w:r>
      <w:r w:rsidRPr="007E5933">
        <w:rPr>
          <w:rFonts w:ascii="Arial" w:eastAsia="Times New Roman" w:hAnsi="Arial" w:cs="Arial"/>
          <w:sz w:val="24"/>
          <w:szCs w:val="24"/>
        </w:rPr>
        <w:t xml:space="preserve"> и 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7E5933">
        <w:rPr>
          <w:rFonts w:ascii="Arial" w:hAnsi="Arial" w:cs="Arial"/>
          <w:sz w:val="24"/>
          <w:szCs w:val="24"/>
        </w:rPr>
        <w:t xml:space="preserve">записник о квалитативном пријему добара, услуга или радова, чиме  се  потврђује да испоручена добра, услуге или радови у свему одговарају  </w:t>
      </w:r>
      <w:r w:rsidRPr="007E5933">
        <w:rPr>
          <w:rFonts w:ascii="Arial" w:eastAsia="Times New Roman" w:hAnsi="Arial" w:cs="Arial"/>
          <w:sz w:val="24"/>
          <w:szCs w:val="24"/>
        </w:rPr>
        <w:t xml:space="preserve">уговореним.  </w:t>
      </w:r>
    </w:p>
    <w:p w:rsidR="00967031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eastAsia="Times New Roman" w:hAnsi="Arial" w:cs="Arial"/>
          <w:sz w:val="24"/>
          <w:szCs w:val="24"/>
        </w:rPr>
        <w:t>Записници се потписују од стране запосленог</w:t>
      </w:r>
      <w:r>
        <w:rPr>
          <w:rFonts w:ascii="Arial" w:eastAsia="Times New Roman" w:hAnsi="Arial" w:cs="Arial"/>
          <w:sz w:val="24"/>
          <w:szCs w:val="24"/>
        </w:rPr>
        <w:t>/их</w:t>
      </w:r>
      <w:r w:rsidRPr="007E5933">
        <w:rPr>
          <w:rFonts w:ascii="Arial" w:eastAsia="Times New Roman" w:hAnsi="Arial" w:cs="Arial"/>
          <w:sz w:val="24"/>
          <w:szCs w:val="24"/>
        </w:rPr>
        <w:t xml:space="preserve"> из става 1. овог члана и овлашћеног представника друге уговорне стране и сачињавају се у два истоветна примерка, од чега по један примерак задржава свака уговорна страна.  </w:t>
      </w:r>
    </w:p>
    <w:p w:rsidR="00967031" w:rsidRPr="00E246ED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поступања у случају рекламација у вези са извршењем уговора </w:t>
      </w: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E40B13">
        <w:rPr>
          <w:rFonts w:ascii="Arial" w:hAnsi="Arial" w:cs="Arial"/>
          <w:sz w:val="24"/>
          <w:szCs w:val="24"/>
        </w:rPr>
        <w:t>58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 случају када </w:t>
      </w:r>
      <w:r>
        <w:rPr>
          <w:rFonts w:ascii="Arial" w:hAnsi="Arial" w:cs="Arial"/>
          <w:sz w:val="24"/>
          <w:szCs w:val="24"/>
        </w:rPr>
        <w:t>лице/е</w:t>
      </w:r>
      <w:r w:rsidRPr="007E5933">
        <w:rPr>
          <w:rFonts w:ascii="Arial" w:hAnsi="Arial" w:cs="Arial"/>
          <w:sz w:val="24"/>
          <w:szCs w:val="24"/>
        </w:rPr>
        <w:t xml:space="preserve"> кој</w:t>
      </w:r>
      <w:r>
        <w:rPr>
          <w:rFonts w:ascii="Arial" w:hAnsi="Arial" w:cs="Arial"/>
          <w:sz w:val="24"/>
          <w:szCs w:val="24"/>
        </w:rPr>
        <w:t>е/а</w:t>
      </w:r>
      <w:r w:rsidRPr="007E5933">
        <w:rPr>
          <w:rFonts w:ascii="Arial" w:hAnsi="Arial" w:cs="Arial"/>
          <w:sz w:val="24"/>
          <w:szCs w:val="24"/>
        </w:rPr>
        <w:t xml:space="preserve"> је</w:t>
      </w:r>
      <w:r>
        <w:rPr>
          <w:rFonts w:ascii="Arial" w:hAnsi="Arial" w:cs="Arial"/>
          <w:sz w:val="24"/>
          <w:szCs w:val="24"/>
        </w:rPr>
        <w:t>/су</w:t>
      </w:r>
      <w:r w:rsidRPr="007E5933">
        <w:rPr>
          <w:rFonts w:ascii="Arial" w:hAnsi="Arial" w:cs="Arial"/>
          <w:sz w:val="24"/>
          <w:szCs w:val="24"/>
        </w:rPr>
        <w:t xml:space="preserve"> именован</w:t>
      </w:r>
      <w:r>
        <w:rPr>
          <w:rFonts w:ascii="Arial" w:hAnsi="Arial" w:cs="Arial"/>
          <w:sz w:val="24"/>
          <w:szCs w:val="24"/>
        </w:rPr>
        <w:t>о/а</w:t>
      </w:r>
      <w:r w:rsidRPr="007E5933">
        <w:rPr>
          <w:rFonts w:ascii="Arial" w:hAnsi="Arial" w:cs="Arial"/>
          <w:sz w:val="24"/>
          <w:szCs w:val="24"/>
        </w:rPr>
        <w:t xml:space="preserve"> да врши</w:t>
      </w:r>
      <w:r>
        <w:rPr>
          <w:rFonts w:ascii="Arial" w:hAnsi="Arial" w:cs="Arial"/>
          <w:sz w:val="24"/>
          <w:szCs w:val="24"/>
        </w:rPr>
        <w:t>/е</w:t>
      </w:r>
      <w:r w:rsidRPr="007E5933">
        <w:rPr>
          <w:rFonts w:ascii="Arial" w:hAnsi="Arial" w:cs="Arial"/>
          <w:sz w:val="24"/>
          <w:szCs w:val="24"/>
        </w:rPr>
        <w:t xml:space="preserve"> радње у вези са </w:t>
      </w:r>
      <w:r w:rsidRPr="007E5933">
        <w:rPr>
          <w:rFonts w:ascii="Arial" w:eastAsia="Times New Roman" w:hAnsi="Arial" w:cs="Arial"/>
          <w:sz w:val="24"/>
          <w:szCs w:val="24"/>
        </w:rPr>
        <w:t>праћењем извршења уговора о јавним набавкама утврди да количина или квалитет испоруке не одговара уговореном, он</w:t>
      </w:r>
      <w:r>
        <w:rPr>
          <w:rFonts w:ascii="Arial" w:eastAsia="Times New Roman" w:hAnsi="Arial" w:cs="Arial"/>
          <w:sz w:val="24"/>
          <w:szCs w:val="24"/>
        </w:rPr>
        <w:t>о/а</w:t>
      </w:r>
      <w:r w:rsidRPr="007E5933">
        <w:rPr>
          <w:rFonts w:ascii="Arial" w:eastAsia="Times New Roman" w:hAnsi="Arial" w:cs="Arial"/>
          <w:sz w:val="24"/>
          <w:szCs w:val="24"/>
        </w:rPr>
        <w:t xml:space="preserve"> не сачињава</w:t>
      </w:r>
      <w:r>
        <w:rPr>
          <w:rFonts w:ascii="Arial" w:eastAsia="Times New Roman" w:hAnsi="Arial" w:cs="Arial"/>
          <w:sz w:val="24"/>
          <w:szCs w:val="24"/>
        </w:rPr>
        <w:t>/ју</w:t>
      </w:r>
      <w:r w:rsidRPr="007E5933">
        <w:rPr>
          <w:rFonts w:ascii="Arial" w:eastAsia="Times New Roman" w:hAnsi="Arial" w:cs="Arial"/>
          <w:sz w:val="24"/>
          <w:szCs w:val="24"/>
        </w:rPr>
        <w:t xml:space="preserve"> записник о квантитативном пријему и записник о квалитативном пријему, већ сачињава</w:t>
      </w:r>
      <w:r>
        <w:rPr>
          <w:rFonts w:ascii="Arial" w:eastAsia="Times New Roman" w:hAnsi="Arial" w:cs="Arial"/>
          <w:sz w:val="24"/>
          <w:szCs w:val="24"/>
        </w:rPr>
        <w:t>/ју</w:t>
      </w:r>
      <w:r w:rsidRPr="007E5933">
        <w:rPr>
          <w:rFonts w:ascii="Arial" w:eastAsia="Times New Roman" w:hAnsi="Arial" w:cs="Arial"/>
          <w:sz w:val="24"/>
          <w:szCs w:val="24"/>
        </w:rPr>
        <w:t xml:space="preserve"> и потписује</w:t>
      </w:r>
      <w:r>
        <w:rPr>
          <w:rFonts w:ascii="Arial" w:eastAsia="Times New Roman" w:hAnsi="Arial" w:cs="Arial"/>
          <w:sz w:val="24"/>
          <w:szCs w:val="24"/>
        </w:rPr>
        <w:t>/ју</w:t>
      </w:r>
      <w:r w:rsidRPr="007E5933">
        <w:rPr>
          <w:rFonts w:ascii="Arial" w:eastAsia="Times New Roman" w:hAnsi="Arial" w:cs="Arial"/>
          <w:sz w:val="24"/>
          <w:szCs w:val="24"/>
        </w:rPr>
        <w:t xml:space="preserve"> рекламациони записник, у коме </w:t>
      </w:r>
      <w:r w:rsidRPr="007E5933">
        <w:rPr>
          <w:rFonts w:ascii="Arial" w:hAnsi="Arial" w:cs="Arial"/>
          <w:sz w:val="24"/>
          <w:szCs w:val="24"/>
        </w:rPr>
        <w:t>наводи</w:t>
      </w:r>
      <w:r>
        <w:rPr>
          <w:rFonts w:ascii="Arial" w:hAnsi="Arial" w:cs="Arial"/>
          <w:sz w:val="24"/>
          <w:szCs w:val="24"/>
        </w:rPr>
        <w:t>/е</w:t>
      </w:r>
      <w:r w:rsidRPr="007E5933">
        <w:rPr>
          <w:rFonts w:ascii="Arial" w:hAnsi="Arial" w:cs="Arial"/>
          <w:sz w:val="24"/>
          <w:szCs w:val="24"/>
        </w:rPr>
        <w:t xml:space="preserve"> у чему испорука није у складу са уговореним.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 рекламациони записник доставља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лицу за ЈН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7E5933">
        <w:rPr>
          <w:rFonts w:ascii="Arial" w:hAnsi="Arial" w:cs="Arial"/>
          <w:sz w:val="24"/>
          <w:szCs w:val="24"/>
        </w:rPr>
        <w:t xml:space="preserve"> доставља другој уговорној страни рекламациони записник и даље поступа поводом рекламације </w:t>
      </w:r>
      <w:r w:rsidRPr="007E5933">
        <w:rPr>
          <w:rFonts w:ascii="Arial" w:eastAsia="Times New Roman" w:hAnsi="Arial" w:cs="Arial"/>
          <w:sz w:val="24"/>
          <w:szCs w:val="24"/>
        </w:rPr>
        <w:t xml:space="preserve">у вези са извршењем уговора. </w:t>
      </w:r>
      <w:r w:rsidRPr="007E5933">
        <w:rPr>
          <w:rFonts w:ascii="Arial" w:hAnsi="Arial" w:cs="Arial"/>
          <w:sz w:val="24"/>
          <w:szCs w:val="24"/>
        </w:rPr>
        <w:t xml:space="preserve"> 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пријема и оверавања рачуна и других докумената за плаћање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E40B13">
        <w:rPr>
          <w:rFonts w:ascii="Arial" w:hAnsi="Arial" w:cs="Arial"/>
          <w:sz w:val="24"/>
          <w:szCs w:val="24"/>
        </w:rPr>
        <w:t>59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Рачуни и друга документа за плаћање примају се у складу са општим акт</w:t>
      </w:r>
      <w:r>
        <w:rPr>
          <w:rFonts w:ascii="Arial" w:hAnsi="Arial" w:cs="Arial"/>
          <w:sz w:val="24"/>
          <w:szCs w:val="24"/>
        </w:rPr>
        <w:t>и</w:t>
      </w:r>
      <w:r w:rsidRPr="007E593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7E5933">
        <w:rPr>
          <w:rFonts w:ascii="Arial" w:hAnsi="Arial" w:cs="Arial"/>
          <w:sz w:val="24"/>
          <w:szCs w:val="24"/>
        </w:rPr>
        <w:t xml:space="preserve"> и истог дана се до</w:t>
      </w:r>
      <w:r>
        <w:rPr>
          <w:rFonts w:ascii="Arial" w:hAnsi="Arial" w:cs="Arial"/>
          <w:sz w:val="24"/>
          <w:szCs w:val="24"/>
        </w:rPr>
        <w:t>стављају сектору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</w:t>
      </w:r>
      <w:r>
        <w:rPr>
          <w:rFonts w:ascii="Arial" w:hAnsi="Arial" w:cs="Arial"/>
          <w:sz w:val="24"/>
          <w:szCs w:val="24"/>
        </w:rPr>
        <w:t>слови контроле и обраде рачуна.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После пријема рачуна за испоручена добра, пружене услуге или изведене радове, </w:t>
      </w: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послови контроле и обраде рачуна контролише  постојање  обавезних  података на рачуну који су  прописани законом, а код увоза добара и комплетност документације о  извршеном увозу, као и уговорене рокове и услове плаћања.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lastRenderedPageBreak/>
        <w:t>Ако рачун не садржи све податке прописане законом или ако документација о  извршеном увозу није комплетна, организациона јединица у чијем су делокругу послови контроле и обраде рачуна враћа рачун издаваоцу рачуна.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Након описане контроле, рачун се без одлагања доставља</w:t>
      </w:r>
      <w:r w:rsidRPr="00C01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сектор</w:t>
      </w:r>
      <w:r>
        <w:rPr>
          <w:rFonts w:ascii="Arial" w:hAnsi="Arial" w:cs="Arial"/>
          <w:sz w:val="24"/>
          <w:szCs w:val="24"/>
          <w:lang w:val="sr-Cyrl-CS"/>
        </w:rPr>
        <w:t>у</w:t>
      </w:r>
      <w:r>
        <w:rPr>
          <w:rFonts w:ascii="Arial" w:hAnsi="Arial" w:cs="Arial"/>
          <w:sz w:val="24"/>
          <w:szCs w:val="24"/>
        </w:rPr>
        <w:t xml:space="preserve">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>,  ради  контроле  података  који  се  односе  на  врсту,  количину,  квалитет  и  цене  добара,  услуга  или  радова.  После  контроле  ових  података, на рачуну се</w:t>
      </w:r>
      <w:r>
        <w:rPr>
          <w:rFonts w:ascii="Arial" w:hAnsi="Arial" w:cs="Arial"/>
          <w:sz w:val="24"/>
          <w:szCs w:val="24"/>
        </w:rPr>
        <w:t xml:space="preserve"> потписуј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7E5933">
        <w:rPr>
          <w:rFonts w:ascii="Arial" w:hAnsi="Arial" w:cs="Arial"/>
          <w:sz w:val="24"/>
          <w:szCs w:val="24"/>
        </w:rPr>
        <w:t xml:space="preserve"> запослени који је у складу са писаним налогом извршио квантитативни и квалитативни пријем добара, услуга или радова и  руководилац организационе јединице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</w:t>
      </w:r>
      <w:r w:rsidRPr="007E5933">
        <w:rPr>
          <w:rFonts w:ascii="Arial" w:hAnsi="Arial" w:cs="Arial"/>
          <w:sz w:val="24"/>
          <w:szCs w:val="24"/>
        </w:rPr>
        <w:t xml:space="preserve">, чиме потврђују тачност тих података. Овај рачун се </w:t>
      </w:r>
      <w:r>
        <w:rPr>
          <w:rFonts w:ascii="Arial" w:hAnsi="Arial" w:cs="Arial"/>
          <w:sz w:val="24"/>
          <w:szCs w:val="24"/>
        </w:rPr>
        <w:t>након тога доставља сектору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послови контроле и обраде рачуна. </w:t>
      </w:r>
    </w:p>
    <w:p w:rsidR="00967031" w:rsidRPr="001B306F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spacing w:after="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поступка реализације </w:t>
      </w: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уговорених средстава финансијског обезбеђења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E40B13">
        <w:rPr>
          <w:rFonts w:ascii="Arial" w:hAnsi="Arial" w:cs="Arial"/>
          <w:sz w:val="24"/>
          <w:szCs w:val="24"/>
        </w:rPr>
        <w:t>0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 случају када </w:t>
      </w:r>
      <w:r>
        <w:rPr>
          <w:rFonts w:ascii="Arial" w:hAnsi="Arial" w:cs="Arial"/>
          <w:sz w:val="24"/>
          <w:szCs w:val="24"/>
        </w:rPr>
        <w:t>утврди разлоге</w:t>
      </w:r>
      <w:r w:rsidRPr="007E5933">
        <w:rPr>
          <w:rFonts w:ascii="Arial" w:hAnsi="Arial" w:cs="Arial"/>
          <w:sz w:val="24"/>
          <w:szCs w:val="24"/>
        </w:rPr>
        <w:t xml:space="preserve"> за реализацију </w:t>
      </w:r>
      <w:r w:rsidRPr="007E5933">
        <w:rPr>
          <w:rFonts w:ascii="Arial" w:eastAsia="Times New Roman" w:hAnsi="Arial" w:cs="Arial"/>
          <w:sz w:val="24"/>
          <w:szCs w:val="24"/>
        </w:rPr>
        <w:t>уговорених средстава финансијског обезбеђења,</w:t>
      </w:r>
      <w:r w:rsidRPr="00C01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набавци, о томе без одлагања обавештава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С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>лужб</w:t>
      </w:r>
      <w:r>
        <w:rPr>
          <w:rFonts w:ascii="Arial" w:eastAsia="Times New Roman" w:hAnsi="Arial" w:cs="Arial"/>
          <w:kern w:val="0"/>
          <w:sz w:val="24"/>
          <w:szCs w:val="24"/>
        </w:rPr>
        <w:t>у</w:t>
      </w:r>
      <w:r w:rsidRPr="007E5933">
        <w:rPr>
          <w:rFonts w:ascii="Arial" w:eastAsia="Times New Roman" w:hAnsi="Arial" w:cs="Arial"/>
          <w:kern w:val="0"/>
          <w:sz w:val="24"/>
          <w:szCs w:val="24"/>
        </w:rPr>
        <w:t xml:space="preserve"> набавке</w:t>
      </w:r>
      <w:r>
        <w:rPr>
          <w:rFonts w:ascii="Arial" w:eastAsia="Times New Roman" w:hAnsi="Arial" w:cs="Arial"/>
          <w:kern w:val="0"/>
          <w:sz w:val="24"/>
          <w:szCs w:val="24"/>
        </w:rPr>
        <w:t>, уз достављање потребних образложења и доказа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 у сарадњи са правном службом</w:t>
      </w:r>
      <w:r w:rsidRPr="007E5933">
        <w:rPr>
          <w:rFonts w:ascii="Arial" w:eastAsia="Times New Roman" w:hAnsi="Arial" w:cs="Arial"/>
          <w:sz w:val="24"/>
          <w:szCs w:val="24"/>
        </w:rPr>
        <w:t xml:space="preserve"> проверава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E5933">
        <w:rPr>
          <w:rFonts w:ascii="Arial" w:eastAsia="Times New Roman" w:hAnsi="Arial" w:cs="Arial"/>
          <w:sz w:val="24"/>
          <w:szCs w:val="24"/>
        </w:rPr>
        <w:t xml:space="preserve">испуњеност </w:t>
      </w:r>
      <w:r w:rsidRPr="007E5933">
        <w:rPr>
          <w:rFonts w:ascii="Arial" w:hAnsi="Arial" w:cs="Arial"/>
          <w:sz w:val="24"/>
          <w:szCs w:val="24"/>
        </w:rPr>
        <w:t xml:space="preserve">услова за реализацију </w:t>
      </w:r>
      <w:r w:rsidRPr="007E5933">
        <w:rPr>
          <w:rFonts w:ascii="Arial" w:eastAsia="Times New Roman" w:hAnsi="Arial" w:cs="Arial"/>
          <w:sz w:val="24"/>
          <w:szCs w:val="24"/>
        </w:rPr>
        <w:t>уговорених средстава финансијског обезбеђења и, уколико су за</w:t>
      </w:r>
      <w:r>
        <w:rPr>
          <w:rFonts w:ascii="Arial" w:eastAsia="Times New Roman" w:hAnsi="Arial" w:cs="Arial"/>
          <w:sz w:val="24"/>
          <w:szCs w:val="24"/>
        </w:rPr>
        <w:t xml:space="preserve"> то испуњени услови, службу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су делокругу послови рачуноводства и финансија, која врши реализацију </w:t>
      </w:r>
      <w:r w:rsidRPr="007E5933">
        <w:rPr>
          <w:rFonts w:ascii="Arial" w:eastAsia="Times New Roman" w:hAnsi="Arial" w:cs="Arial"/>
          <w:sz w:val="24"/>
          <w:szCs w:val="24"/>
        </w:rPr>
        <w:t>уговорених средстава финансијског обезбеђења</w:t>
      </w:r>
      <w:r>
        <w:rPr>
          <w:rFonts w:ascii="Arial" w:eastAsia="Times New Roman" w:hAnsi="Arial" w:cs="Arial"/>
          <w:sz w:val="24"/>
          <w:szCs w:val="24"/>
        </w:rPr>
        <w:t xml:space="preserve"> у складу са важећим прописима на следећи начин: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- одмах након реализације </w:t>
      </w:r>
      <w:r w:rsidRPr="007E5933">
        <w:rPr>
          <w:rFonts w:ascii="Arial" w:eastAsia="Times New Roman" w:hAnsi="Arial" w:cs="Arial"/>
          <w:sz w:val="24"/>
          <w:szCs w:val="24"/>
        </w:rPr>
        <w:t xml:space="preserve">уговорених средстава финансијског обезбеђења о томе обавештава </w:t>
      </w:r>
      <w:r>
        <w:rPr>
          <w:rFonts w:ascii="Arial" w:eastAsia="Times New Roman" w:hAnsi="Arial" w:cs="Arial"/>
          <w:sz w:val="24"/>
          <w:szCs w:val="24"/>
        </w:rPr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; 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 xml:space="preserve">- води евиденцију реализованих </w:t>
      </w:r>
      <w:r w:rsidRPr="007E5933">
        <w:rPr>
          <w:rFonts w:ascii="Arial" w:eastAsia="Times New Roman" w:hAnsi="Arial" w:cs="Arial"/>
          <w:sz w:val="24"/>
          <w:szCs w:val="24"/>
        </w:rPr>
        <w:t>уговорених средстава финансијског обезбеђења, о чему сачињава годишњи извештај к</w:t>
      </w:r>
      <w:r>
        <w:rPr>
          <w:rFonts w:ascii="Arial" w:eastAsia="Times New Roman" w:hAnsi="Arial" w:cs="Arial"/>
          <w:sz w:val="24"/>
          <w:szCs w:val="24"/>
        </w:rPr>
        <w:t>оји доставља управнику позоришта.</w:t>
      </w:r>
    </w:p>
    <w:p w:rsidR="00967031" w:rsidRPr="00E246ED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7031" w:rsidRPr="00E246ED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</w:rPr>
      </w:pPr>
      <w:r w:rsidRPr="00E246ED">
        <w:rPr>
          <w:rFonts w:ascii="Arial" w:hAnsi="Arial" w:cs="Arial"/>
          <w:i/>
          <w:sz w:val="24"/>
          <w:szCs w:val="24"/>
        </w:rPr>
        <w:t xml:space="preserve">Поступање у вези са достављањем Управи за јавне набавке доказа негативне референце за неиспуњавање обавеза из уговора </w:t>
      </w:r>
    </w:p>
    <w:p w:rsidR="00967031" w:rsidRPr="00E246ED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E40B13">
        <w:rPr>
          <w:rFonts w:ascii="Arial" w:hAnsi="Arial" w:cs="Arial"/>
          <w:sz w:val="24"/>
          <w:szCs w:val="24"/>
        </w:rPr>
        <w:t>1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kern w:val="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 xml:space="preserve">Сви сектори позоришта обавештавају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лице за ЈН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о постојању доказа за негативне референце.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kern w:val="0"/>
          <w:sz w:val="24"/>
          <w:szCs w:val="24"/>
        </w:rPr>
        <w:lastRenderedPageBreak/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одмах и без одлагања доставља Управи за јавне набавке </w:t>
      </w:r>
      <w:r w:rsidRPr="007E5933">
        <w:rPr>
          <w:rFonts w:ascii="Arial" w:hAnsi="Arial" w:cs="Arial"/>
          <w:sz w:val="24"/>
          <w:szCs w:val="24"/>
        </w:rPr>
        <w:t xml:space="preserve">исправу о реализованом средству обезбеђења испуњења обавеза у поступку јавне набавке или испуњења уговорних обавеза, као и </w:t>
      </w:r>
      <w:r w:rsidRPr="007E5933">
        <w:rPr>
          <w:rFonts w:ascii="Arial" w:eastAsia="Times New Roman" w:hAnsi="Arial" w:cs="Arial"/>
          <w:sz w:val="24"/>
          <w:szCs w:val="24"/>
        </w:rPr>
        <w:t>друге доказе за негативне референце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967031" w:rsidRPr="00E246ED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7031" w:rsidRPr="00E246ED" w:rsidRDefault="00967031" w:rsidP="00967031">
      <w:pPr>
        <w:spacing w:after="60"/>
        <w:jc w:val="center"/>
        <w:rPr>
          <w:rFonts w:ascii="Arial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>Правила стављања добара на располагање корисницима унутар наручиоца</w:t>
      </w: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DC398F">
        <w:rPr>
          <w:rFonts w:ascii="Arial" w:hAnsi="Arial" w:cs="Arial"/>
          <w:sz w:val="24"/>
          <w:szCs w:val="24"/>
          <w:lang w:val="sr-Cyrl-CS"/>
        </w:rPr>
        <w:t>6</w:t>
      </w:r>
      <w:r w:rsidR="00E40B13">
        <w:rPr>
          <w:rFonts w:ascii="Arial" w:hAnsi="Arial" w:cs="Arial"/>
          <w:sz w:val="24"/>
          <w:szCs w:val="24"/>
        </w:rPr>
        <w:t>2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Добра се крајњим корисницима стављају на располагање на основу документа – тр</w:t>
      </w:r>
      <w:r>
        <w:rPr>
          <w:rFonts w:ascii="Arial" w:hAnsi="Arial" w:cs="Arial"/>
          <w:sz w:val="24"/>
          <w:szCs w:val="24"/>
        </w:rPr>
        <w:t>ебовање.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Добра се додељују на коришћење на основу личног задужења  запосленог средствима која само он користи.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 w:rsidRPr="007E5933">
        <w:rPr>
          <w:rFonts w:ascii="Arial" w:hAnsi="Arial" w:cs="Arial"/>
          <w:sz w:val="24"/>
          <w:szCs w:val="24"/>
        </w:rPr>
        <w:t xml:space="preserve">Добра која су додељена на коришћење </w:t>
      </w:r>
      <w:r>
        <w:rPr>
          <w:rFonts w:ascii="Arial" w:hAnsi="Arial" w:cs="Arial"/>
          <w:sz w:val="24"/>
          <w:szCs w:val="24"/>
        </w:rPr>
        <w:t>сектору позоришта</w:t>
      </w:r>
      <w:r w:rsidRPr="007E5933">
        <w:rPr>
          <w:rFonts w:ascii="Arial" w:hAnsi="Arial" w:cs="Arial"/>
          <w:sz w:val="24"/>
          <w:szCs w:val="24"/>
        </w:rPr>
        <w:t xml:space="preserve"> за обављање послова из њеног де</w:t>
      </w:r>
      <w:r>
        <w:rPr>
          <w:rFonts w:ascii="Arial" w:hAnsi="Arial" w:cs="Arial"/>
          <w:sz w:val="24"/>
          <w:szCs w:val="24"/>
        </w:rPr>
        <w:t>локруга а нису погодна за лично</w:t>
      </w:r>
      <w:r w:rsidRPr="007E5933">
        <w:rPr>
          <w:rFonts w:ascii="Arial" w:hAnsi="Arial" w:cs="Arial"/>
          <w:sz w:val="24"/>
          <w:szCs w:val="24"/>
        </w:rPr>
        <w:t xml:space="preserve"> задужење, евидентирају се по при</w:t>
      </w:r>
      <w:r>
        <w:rPr>
          <w:rFonts w:ascii="Arial" w:hAnsi="Arial" w:cs="Arial"/>
          <w:sz w:val="24"/>
          <w:szCs w:val="24"/>
        </w:rPr>
        <w:t>падности сектору позоришта</w:t>
      </w:r>
      <w:r w:rsidRPr="007E5933">
        <w:rPr>
          <w:rFonts w:ascii="Arial" w:hAnsi="Arial" w:cs="Arial"/>
          <w:sz w:val="24"/>
          <w:szCs w:val="24"/>
        </w:rPr>
        <w:t>, на основу задужења ру</w:t>
      </w:r>
      <w:r>
        <w:rPr>
          <w:rFonts w:ascii="Arial" w:hAnsi="Arial" w:cs="Arial"/>
          <w:sz w:val="24"/>
          <w:szCs w:val="24"/>
        </w:rPr>
        <w:t>ководиоца сектора</w:t>
      </w:r>
      <w:r w:rsidRPr="007E5933">
        <w:rPr>
          <w:rFonts w:ascii="Arial" w:hAnsi="Arial" w:cs="Arial"/>
          <w:sz w:val="24"/>
          <w:szCs w:val="24"/>
        </w:rPr>
        <w:t xml:space="preserve">.    </w:t>
      </w:r>
    </w:p>
    <w:p w:rsidR="00967031" w:rsidRPr="00E246ED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поступања у вези са изменом уговора </w:t>
      </w:r>
    </w:p>
    <w:p w:rsidR="00967031" w:rsidRPr="007E5933" w:rsidRDefault="00967031" w:rsidP="00967031">
      <w:pPr>
        <w:spacing w:after="60"/>
        <w:jc w:val="center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DC398F">
        <w:rPr>
          <w:rFonts w:ascii="Arial" w:hAnsi="Arial" w:cs="Arial"/>
          <w:sz w:val="24"/>
          <w:szCs w:val="24"/>
          <w:lang w:val="sr-Cyrl-CS"/>
        </w:rPr>
        <w:t>6</w:t>
      </w:r>
      <w:r w:rsidR="00E40B13">
        <w:rPr>
          <w:rFonts w:ascii="Arial" w:hAnsi="Arial" w:cs="Arial"/>
          <w:sz w:val="24"/>
          <w:szCs w:val="24"/>
        </w:rPr>
        <w:t>3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набавци, у случају потребе за изменом уговора о јавној набавци, о томе обавештава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лице за ЈН</w:t>
      </w:r>
      <w:r w:rsidRPr="007E5933">
        <w:rPr>
          <w:rFonts w:ascii="Arial" w:hAnsi="Arial" w:cs="Arial"/>
          <w:sz w:val="24"/>
          <w:szCs w:val="24"/>
        </w:rPr>
        <w:t xml:space="preserve">.   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Уколико друга уговорна страна захтева измену </w:t>
      </w:r>
      <w:r w:rsidRPr="007E5933">
        <w:rPr>
          <w:rFonts w:ascii="Arial" w:eastAsia="Times New Roman" w:hAnsi="Arial" w:cs="Arial"/>
          <w:sz w:val="24"/>
          <w:szCs w:val="24"/>
        </w:rPr>
        <w:t xml:space="preserve">уговора о јавној набавци, </w:t>
      </w: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 овај захтев заједно са својим мишљењем о потреби и оправданости захтеваних измена, доставља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лицу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 проверава да ли су испуњени законом прописани услови за измену уговора о јавној набавци.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Уколико су испуњени законом прописани услови за измену уговора о јавној набавци,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 израђује предлог одлуке о измени уговора и предлог анекса уговора, које дос</w:t>
      </w:r>
      <w:r>
        <w:rPr>
          <w:rFonts w:ascii="Arial" w:eastAsia="Times New Roman" w:hAnsi="Arial" w:cs="Arial"/>
          <w:sz w:val="24"/>
          <w:szCs w:val="24"/>
        </w:rPr>
        <w:t>тавља на потпис управнику позоришта.</w:t>
      </w:r>
      <w:r w:rsidRPr="007E59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7E5933">
        <w:rPr>
          <w:rFonts w:ascii="Arial" w:hAnsi="Arial" w:cs="Arial"/>
          <w:sz w:val="24"/>
          <w:szCs w:val="24"/>
        </w:rPr>
        <w:t xml:space="preserve">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институцији. </w:t>
      </w:r>
      <w:r w:rsidRPr="007E593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Поступање у случају потребе за отклањањем грешака у гарантном року </w:t>
      </w: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E40B13">
        <w:rPr>
          <w:rFonts w:ascii="Arial" w:hAnsi="Arial" w:cs="Arial"/>
          <w:sz w:val="24"/>
          <w:szCs w:val="24"/>
        </w:rPr>
        <w:t>64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>праћење извршења уговора о јавној набавци, у случају потребе за отклањањем грешака у гарантном року, о томе обавештава другу уговорну страну</w:t>
      </w:r>
      <w:r w:rsidRPr="007E5933">
        <w:rPr>
          <w:rFonts w:ascii="Arial" w:hAnsi="Arial" w:cs="Arial"/>
          <w:sz w:val="24"/>
          <w:szCs w:val="24"/>
        </w:rPr>
        <w:t xml:space="preserve">.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 xml:space="preserve">Уколико друга уговорна страна не отклони грешке </w:t>
      </w:r>
      <w:r w:rsidRPr="007E5933">
        <w:rPr>
          <w:rFonts w:ascii="Arial" w:eastAsia="Times New Roman" w:hAnsi="Arial" w:cs="Arial"/>
          <w:sz w:val="24"/>
          <w:szCs w:val="24"/>
        </w:rPr>
        <w:t>у гарантном року</w:t>
      </w:r>
      <w:r w:rsidRPr="007E5933">
        <w:rPr>
          <w:rFonts w:ascii="Arial" w:hAnsi="Arial" w:cs="Arial"/>
          <w:sz w:val="24"/>
          <w:szCs w:val="24"/>
        </w:rPr>
        <w:t xml:space="preserve"> у складу са уговором, </w:t>
      </w: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 о томе обавештава </w:t>
      </w:r>
      <w:r>
        <w:rPr>
          <w:rFonts w:ascii="Arial" w:eastAsia="Times New Roman" w:hAnsi="Arial" w:cs="Arial"/>
          <w:kern w:val="0"/>
          <w:sz w:val="24"/>
          <w:szCs w:val="24"/>
          <w:lang w:val="sr-Cyrl-CS"/>
        </w:rPr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67031" w:rsidRPr="00357895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 у сарадњи са правном службом</w:t>
      </w:r>
      <w:r w:rsidRPr="007E5933">
        <w:rPr>
          <w:rFonts w:ascii="Arial" w:eastAsia="Times New Roman" w:hAnsi="Arial" w:cs="Arial"/>
          <w:sz w:val="24"/>
          <w:szCs w:val="24"/>
        </w:rPr>
        <w:t xml:space="preserve"> проверава испуњеност </w:t>
      </w:r>
      <w:r w:rsidRPr="007E5933">
        <w:rPr>
          <w:rFonts w:ascii="Arial" w:hAnsi="Arial" w:cs="Arial"/>
          <w:sz w:val="24"/>
          <w:szCs w:val="24"/>
        </w:rPr>
        <w:t xml:space="preserve">услова за реализацију </w:t>
      </w:r>
      <w:r>
        <w:rPr>
          <w:rFonts w:ascii="Arial" w:eastAsia="Times New Roman" w:hAnsi="Arial" w:cs="Arial"/>
          <w:sz w:val="24"/>
          <w:szCs w:val="24"/>
        </w:rPr>
        <w:t>уговорен</w:t>
      </w:r>
      <w:r>
        <w:rPr>
          <w:rFonts w:ascii="Arial" w:eastAsia="Times New Roman" w:hAnsi="Arial" w:cs="Arial"/>
          <w:sz w:val="24"/>
          <w:szCs w:val="24"/>
          <w:lang w:val="sr-Cyrl-CS"/>
        </w:rPr>
        <w:t>ог</w:t>
      </w:r>
      <w:r w:rsidRPr="007E5933">
        <w:rPr>
          <w:rFonts w:ascii="Arial" w:eastAsia="Times New Roman" w:hAnsi="Arial" w:cs="Arial"/>
          <w:sz w:val="24"/>
          <w:szCs w:val="24"/>
        </w:rPr>
        <w:t xml:space="preserve"> средства финансијског обезбеђења за отклањање грешака у гарантном року и, уколико су за то испуњени услови, обавештава </w:t>
      </w:r>
      <w:r w:rsidRPr="007E5933">
        <w:rPr>
          <w:rFonts w:ascii="Arial" w:hAnsi="Arial" w:cs="Arial"/>
          <w:sz w:val="24"/>
          <w:szCs w:val="24"/>
        </w:rPr>
        <w:t>организациону јединицу у чијем су делокругу послови рачуноводства и финансија, која</w:t>
      </w:r>
      <w:r>
        <w:rPr>
          <w:rFonts w:ascii="Arial" w:hAnsi="Arial" w:cs="Arial"/>
          <w:sz w:val="24"/>
          <w:szCs w:val="24"/>
          <w:lang w:val="sr-Cyrl-CS"/>
        </w:rPr>
        <w:t xml:space="preserve"> реализује средство обезбеђења за отклањање грешака у гарантном року.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</w:rPr>
        <w:t>Лице за ЈН</w:t>
      </w:r>
      <w:r w:rsidRPr="007E5933">
        <w:rPr>
          <w:rFonts w:ascii="Arial" w:eastAsia="Times New Roman" w:hAnsi="Arial" w:cs="Arial"/>
          <w:sz w:val="24"/>
          <w:szCs w:val="24"/>
        </w:rPr>
        <w:t xml:space="preserve"> одмах и без одлагања доставља Управи за јавне набавке </w:t>
      </w:r>
      <w:r w:rsidRPr="007E5933">
        <w:rPr>
          <w:rFonts w:ascii="Arial" w:hAnsi="Arial" w:cs="Arial"/>
          <w:sz w:val="24"/>
          <w:szCs w:val="24"/>
        </w:rPr>
        <w:t xml:space="preserve">исправу о реализованом средству обезбеђења. </w:t>
      </w: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967031" w:rsidRPr="00E246ED" w:rsidRDefault="00967031" w:rsidP="00967031">
      <w:pPr>
        <w:spacing w:after="60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246ED">
        <w:rPr>
          <w:rFonts w:ascii="Arial" w:eastAsia="Times New Roman" w:hAnsi="Arial" w:cs="Arial"/>
          <w:i/>
          <w:sz w:val="24"/>
          <w:szCs w:val="24"/>
        </w:rPr>
        <w:t xml:space="preserve">Правила за састављање извештаја (анализе) о извршењу уговора </w:t>
      </w:r>
    </w:p>
    <w:p w:rsidR="00967031" w:rsidRPr="007E5933" w:rsidRDefault="00967031" w:rsidP="00967031">
      <w:pPr>
        <w:spacing w:after="60"/>
        <w:rPr>
          <w:rFonts w:ascii="Arial" w:eastAsia="Times New Roman" w:hAnsi="Arial" w:cs="Arial"/>
          <w:sz w:val="24"/>
          <w:szCs w:val="24"/>
        </w:rPr>
      </w:pPr>
    </w:p>
    <w:p w:rsidR="00967031" w:rsidRPr="007E5933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933">
        <w:rPr>
          <w:rFonts w:ascii="Arial" w:hAnsi="Arial" w:cs="Arial"/>
          <w:sz w:val="24"/>
          <w:szCs w:val="24"/>
        </w:rPr>
        <w:t>Члан</w:t>
      </w:r>
      <w:proofErr w:type="spellEnd"/>
      <w:r w:rsidRPr="007E5933">
        <w:rPr>
          <w:rFonts w:ascii="Arial" w:hAnsi="Arial" w:cs="Arial"/>
          <w:sz w:val="24"/>
          <w:szCs w:val="24"/>
        </w:rPr>
        <w:t xml:space="preserve"> </w:t>
      </w:r>
      <w:r w:rsidR="00E40B13">
        <w:rPr>
          <w:rFonts w:ascii="Arial" w:hAnsi="Arial" w:cs="Arial"/>
          <w:sz w:val="24"/>
          <w:szCs w:val="24"/>
        </w:rPr>
        <w:t>65</w:t>
      </w:r>
      <w:r w:rsidRPr="007E5933">
        <w:rPr>
          <w:rFonts w:ascii="Arial" w:hAnsi="Arial" w:cs="Arial"/>
          <w:sz w:val="24"/>
          <w:szCs w:val="24"/>
        </w:rPr>
        <w:t>.</w:t>
      </w:r>
      <w:proofErr w:type="gramEnd"/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Сектор позоришта</w:t>
      </w:r>
      <w:r w:rsidRPr="007E5933">
        <w:rPr>
          <w:rFonts w:ascii="Arial" w:hAnsi="Arial" w:cs="Arial"/>
          <w:sz w:val="24"/>
          <w:szCs w:val="24"/>
        </w:rPr>
        <w:t xml:space="preserve"> у чијем је делокругу </w:t>
      </w:r>
      <w:r w:rsidRPr="007E5933">
        <w:rPr>
          <w:rFonts w:ascii="Arial" w:eastAsia="Times New Roman" w:hAnsi="Arial" w:cs="Arial"/>
          <w:sz w:val="24"/>
          <w:szCs w:val="24"/>
        </w:rPr>
        <w:t xml:space="preserve">праћење извршења уговора о јавној набавци, сачињава извештај о извршењу уговора, који нарочито садржи: </w:t>
      </w:r>
    </w:p>
    <w:p w:rsidR="00967031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</w:t>
      </w:r>
      <w:r w:rsidRPr="00555D13">
        <w:rPr>
          <w:rFonts w:ascii="Arial" w:eastAsia="Times New Roman" w:hAnsi="Arial" w:cs="Arial"/>
          <w:sz w:val="24"/>
          <w:szCs w:val="24"/>
        </w:rPr>
        <w:t>опис тока извршења уговора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укупну реализовану вредност уговора;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уочене проблеме током извршења уговора; </w:t>
      </w:r>
    </w:p>
    <w:p w:rsidR="00967031" w:rsidRPr="007E5933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E5933">
        <w:rPr>
          <w:rFonts w:ascii="Arial" w:eastAsia="Times New Roman" w:hAnsi="Arial" w:cs="Arial"/>
          <w:sz w:val="24"/>
          <w:szCs w:val="24"/>
        </w:rPr>
        <w:t xml:space="preserve">- евентуалне предлоге за побољшање.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555D13">
        <w:rPr>
          <w:rFonts w:ascii="Arial" w:eastAsia="Times New Roman" w:hAnsi="Arial" w:cs="Arial"/>
          <w:sz w:val="24"/>
          <w:szCs w:val="24"/>
        </w:rPr>
        <w:t xml:space="preserve">Извештај о свим уговорима који су реализовани у том тромесечју организациона јединица </w:t>
      </w:r>
      <w:r>
        <w:rPr>
          <w:rFonts w:ascii="Arial" w:eastAsia="Times New Roman" w:hAnsi="Arial" w:cs="Arial"/>
          <w:sz w:val="24"/>
          <w:szCs w:val="24"/>
        </w:rPr>
        <w:t>из става 1. овог члана доставља лицу за ЈН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55D13">
        <w:rPr>
          <w:rFonts w:ascii="Arial" w:hAnsi="Arial" w:cs="Arial"/>
          <w:sz w:val="24"/>
          <w:szCs w:val="24"/>
        </w:rPr>
        <w:t>најкасније до 5. у месецу који следи по истеку тромесечја</w:t>
      </w:r>
      <w:r w:rsidRPr="00555D13">
        <w:rPr>
          <w:rFonts w:ascii="Arial" w:eastAsia="Times New Roman" w:hAnsi="Arial" w:cs="Arial"/>
          <w:sz w:val="24"/>
          <w:szCs w:val="24"/>
        </w:rPr>
        <w:t xml:space="preserve">.  </w:t>
      </w:r>
      <w:r w:rsidRPr="00555D13"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Pr="00937745" w:rsidRDefault="00967031" w:rsidP="00967031">
      <w:pPr>
        <w:spacing w:after="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37745">
        <w:rPr>
          <w:rFonts w:ascii="Arial" w:eastAsia="Times New Roman" w:hAnsi="Arial" w:cs="Arial"/>
          <w:b/>
          <w:bCs/>
          <w:sz w:val="24"/>
          <w:szCs w:val="24"/>
        </w:rPr>
        <w:t>Усавршавање запослених који обављају послове јавних набавки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67031" w:rsidRDefault="00967031" w:rsidP="00967031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7031" w:rsidRDefault="00E40B13" w:rsidP="00967031">
      <w:pPr>
        <w:spacing w:after="60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Члан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66</w:t>
      </w:r>
      <w:r w:rsidR="00967031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  <w:r w:rsidR="0096703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AA1545">
        <w:rPr>
          <w:rFonts w:ascii="Arial" w:hAnsi="Arial" w:cs="Arial"/>
          <w:sz w:val="24"/>
          <w:szCs w:val="24"/>
        </w:rPr>
        <w:t xml:space="preserve">Наручилац ће омогућити </w:t>
      </w:r>
      <w:r>
        <w:rPr>
          <w:rFonts w:ascii="Arial" w:hAnsi="Arial" w:cs="Arial"/>
          <w:sz w:val="24"/>
          <w:szCs w:val="24"/>
        </w:rPr>
        <w:t xml:space="preserve">континуирано </w:t>
      </w:r>
      <w:r w:rsidRPr="00AA1545">
        <w:rPr>
          <w:rFonts w:ascii="Arial" w:hAnsi="Arial" w:cs="Arial"/>
          <w:sz w:val="24"/>
          <w:szCs w:val="24"/>
        </w:rPr>
        <w:t xml:space="preserve">стручно усавршавање </w:t>
      </w:r>
      <w:r w:rsidRPr="00AA1545">
        <w:rPr>
          <w:rFonts w:ascii="Arial" w:eastAsia="Times New Roman" w:hAnsi="Arial" w:cs="Arial"/>
          <w:bCs/>
          <w:sz w:val="24"/>
          <w:szCs w:val="24"/>
        </w:rPr>
        <w:t>запослених који обављају послове јавних набавки</w:t>
      </w:r>
      <w:r w:rsidRPr="00AA1545">
        <w:rPr>
          <w:rFonts w:ascii="Arial" w:hAnsi="Arial" w:cs="Arial"/>
          <w:sz w:val="24"/>
          <w:szCs w:val="24"/>
        </w:rPr>
        <w:t>.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Програм усавршавања запослених </w:t>
      </w:r>
      <w:r w:rsidRPr="00AA1545">
        <w:rPr>
          <w:rFonts w:ascii="Arial" w:eastAsia="Times New Roman" w:hAnsi="Arial" w:cs="Arial"/>
          <w:bCs/>
          <w:sz w:val="24"/>
          <w:szCs w:val="24"/>
        </w:rPr>
        <w:t>који обављају послове јавних набавки</w:t>
      </w:r>
      <w:r>
        <w:rPr>
          <w:rFonts w:ascii="Arial" w:eastAsia="Times New Roman" w:hAnsi="Arial" w:cs="Arial"/>
          <w:bCs/>
          <w:sz w:val="24"/>
          <w:szCs w:val="24"/>
        </w:rPr>
        <w:t xml:space="preserve"> сачиниће сектор позоришта у чијем су делокругу послови људских ресурса.  </w:t>
      </w:r>
    </w:p>
    <w:p w:rsidR="00967031" w:rsidRDefault="00967031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E40B13" w:rsidRPr="00E40B13" w:rsidRDefault="00E40B13" w:rsidP="00967031">
      <w:pPr>
        <w:spacing w:after="60"/>
        <w:jc w:val="center"/>
        <w:rPr>
          <w:rFonts w:ascii="Arial" w:hAnsi="Arial" w:cs="Arial"/>
          <w:sz w:val="24"/>
          <w:szCs w:val="24"/>
        </w:rPr>
      </w:pPr>
    </w:p>
    <w:p w:rsidR="00967031" w:rsidRPr="00A53FD4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b/>
        </w:rPr>
      </w:pPr>
      <w:proofErr w:type="spellStart"/>
      <w:r w:rsidRPr="007E5933">
        <w:rPr>
          <w:rFonts w:ascii="Arial" w:hAnsi="Arial" w:cs="Arial"/>
          <w:b/>
        </w:rPr>
        <w:lastRenderedPageBreak/>
        <w:t>Завршн</w:t>
      </w:r>
      <w:r>
        <w:rPr>
          <w:rFonts w:ascii="Arial" w:hAnsi="Arial" w:cs="Arial"/>
          <w:b/>
        </w:rPr>
        <w:t>а</w:t>
      </w:r>
      <w:proofErr w:type="spellEnd"/>
      <w:r w:rsidRPr="007E5933">
        <w:rPr>
          <w:rFonts w:ascii="Arial" w:hAnsi="Arial" w:cs="Arial"/>
          <w:b/>
        </w:rPr>
        <w:t xml:space="preserve"> </w:t>
      </w:r>
      <w:proofErr w:type="spellStart"/>
      <w:r w:rsidRPr="007E5933">
        <w:rPr>
          <w:rFonts w:ascii="Arial" w:hAnsi="Arial" w:cs="Arial"/>
          <w:b/>
        </w:rPr>
        <w:t>одредб</w:t>
      </w:r>
      <w:r>
        <w:rPr>
          <w:rFonts w:ascii="Arial" w:hAnsi="Arial" w:cs="Arial"/>
          <w:b/>
        </w:rPr>
        <w:t>а</w:t>
      </w:r>
      <w:proofErr w:type="spellEnd"/>
      <w:r>
        <w:rPr>
          <w:rFonts w:ascii="Arial" w:hAnsi="Arial" w:cs="Arial"/>
          <w:b/>
        </w:rPr>
        <w:t xml:space="preserve"> </w:t>
      </w: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967031" w:rsidRPr="007E5933" w:rsidRDefault="00967031" w:rsidP="00967031">
      <w:pPr>
        <w:pStyle w:val="BodyText"/>
        <w:spacing w:after="60" w:line="276" w:lineRule="auto"/>
        <w:jc w:val="center"/>
        <w:rPr>
          <w:rFonts w:ascii="Arial" w:hAnsi="Arial" w:cs="Arial"/>
          <w:lang w:val="sr-Cyrl-CS"/>
        </w:rPr>
      </w:pPr>
      <w:proofErr w:type="spellStart"/>
      <w:proofErr w:type="gramStart"/>
      <w:r w:rsidRPr="007E5933">
        <w:rPr>
          <w:rFonts w:ascii="Arial" w:eastAsia="Times New Roman" w:hAnsi="Arial" w:cs="Arial"/>
          <w:bCs/>
        </w:rPr>
        <w:t>Члан</w:t>
      </w:r>
      <w:proofErr w:type="spellEnd"/>
      <w:r w:rsidRPr="007E5933">
        <w:rPr>
          <w:rFonts w:ascii="Arial" w:eastAsia="Times New Roman" w:hAnsi="Arial" w:cs="Arial"/>
          <w:bCs/>
        </w:rPr>
        <w:t xml:space="preserve"> </w:t>
      </w:r>
      <w:r w:rsidR="00E40B13">
        <w:rPr>
          <w:rFonts w:ascii="Arial" w:eastAsia="Times New Roman" w:hAnsi="Arial" w:cs="Arial"/>
          <w:bCs/>
        </w:rPr>
        <w:t>67</w:t>
      </w:r>
      <w:r w:rsidRPr="007E5933">
        <w:rPr>
          <w:rFonts w:ascii="Arial" w:eastAsia="Times New Roman" w:hAnsi="Arial" w:cs="Arial"/>
          <w:bCs/>
        </w:rPr>
        <w:t>.</w:t>
      </w:r>
      <w:proofErr w:type="gramEnd"/>
      <w:r w:rsidRPr="007E5933">
        <w:rPr>
          <w:rFonts w:ascii="Arial" w:eastAsia="Times New Roman" w:hAnsi="Arial" w:cs="Arial"/>
          <w:bCs/>
          <w:lang w:val="sr-Cyrl-CS"/>
        </w:rPr>
        <w:t xml:space="preserve">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 w:rsidRPr="007E5933">
        <w:rPr>
          <w:rFonts w:ascii="Arial" w:hAnsi="Arial" w:cs="Arial"/>
          <w:sz w:val="24"/>
          <w:szCs w:val="24"/>
        </w:rPr>
        <w:t>Овај правилник ступа на сн</w:t>
      </w:r>
      <w:r>
        <w:rPr>
          <w:rFonts w:ascii="Arial" w:hAnsi="Arial" w:cs="Arial"/>
          <w:sz w:val="24"/>
          <w:szCs w:val="24"/>
        </w:rPr>
        <w:t>агу осмог дана од дана објављивања на огласној табли.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Управник</w:t>
      </w:r>
    </w:p>
    <w:p w:rsidR="00967031" w:rsidRDefault="00967031" w:rsidP="00967031">
      <w:pPr>
        <w:spacing w:after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мрЉубица Ристовски</w:t>
      </w:r>
      <w:r w:rsidRPr="007E5933">
        <w:rPr>
          <w:rFonts w:ascii="Arial" w:hAnsi="Arial" w:cs="Arial"/>
          <w:sz w:val="24"/>
          <w:szCs w:val="24"/>
        </w:rPr>
        <w:t xml:space="preserve"> </w:t>
      </w:r>
    </w:p>
    <w:p w:rsidR="00176501" w:rsidRDefault="00176501"/>
    <w:sectPr w:rsidR="00176501" w:rsidSect="007E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24" w:rsidRDefault="001C4C24" w:rsidP="00DC398F">
      <w:pPr>
        <w:spacing w:after="0" w:line="240" w:lineRule="auto"/>
      </w:pPr>
      <w:r>
        <w:separator/>
      </w:r>
    </w:p>
  </w:endnote>
  <w:endnote w:type="continuationSeparator" w:id="0">
    <w:p w:rsidR="001C4C24" w:rsidRDefault="001C4C24" w:rsidP="00D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4" w:rsidRDefault="001C4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4" w:rsidRDefault="001C4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4" w:rsidRDefault="001C4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24" w:rsidRDefault="001C4C24" w:rsidP="00DC398F">
      <w:pPr>
        <w:spacing w:after="0" w:line="240" w:lineRule="auto"/>
      </w:pPr>
      <w:r>
        <w:separator/>
      </w:r>
    </w:p>
  </w:footnote>
  <w:footnote w:type="continuationSeparator" w:id="0">
    <w:p w:rsidR="001C4C24" w:rsidRDefault="001C4C24" w:rsidP="00DC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4" w:rsidRDefault="001C4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6982"/>
      <w:docPartObj>
        <w:docPartGallery w:val="Page Numbers (Margins)"/>
        <w:docPartUnique/>
      </w:docPartObj>
    </w:sdtPr>
    <w:sdtEndPr/>
    <w:sdtContent>
      <w:p w:rsidR="001C4C24" w:rsidRDefault="00775291">
        <w:pPr>
          <w:pStyle w:val="Header"/>
        </w:pPr>
        <w:r>
          <w:rPr>
            <w:noProof/>
          </w:rPr>
          <w:pict>
            <v:rect id="Rectangle 3" o:spid="_x0000_s2052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0654AA" w:rsidRDefault="000654AA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asciiTheme="minorHAnsi" w:eastAsiaTheme="minorEastAsia" w:hAnsiTheme="minorHAnsi" w:cstheme="minorBid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theme="minorBidi"/>
                      </w:rPr>
                      <w:fldChar w:fldCharType="separate"/>
                    </w:r>
                    <w:r w:rsidR="00775291" w:rsidRPr="0077529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24" w:rsidRDefault="001C4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bullet"/>
      <w:lvlText w:val="-"/>
      <w:lvlJc w:val="left"/>
      <w:pPr>
        <w:tabs>
          <w:tab w:val="num" w:pos="-1440"/>
        </w:tabs>
        <w:ind w:left="-37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3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0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7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5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2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9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6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3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02" w:hanging="360"/>
      </w:pPr>
      <w:rPr>
        <w:b w:val="0"/>
      </w:rPr>
    </w:lvl>
  </w:abstractNum>
  <w:abstractNum w:abstractNumId="5">
    <w:nsid w:val="0000000A"/>
    <w:multiLevelType w:val="multilevel"/>
    <w:tmpl w:val="7A92BEC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76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53"/>
        </w:tabs>
        <w:ind w:left="90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>
    <w:nsid w:val="0000000B"/>
    <w:multiLevelType w:val="singleLevel"/>
    <w:tmpl w:val="9CF4A7BE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120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7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8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9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0">
    <w:nsid w:val="0341109C"/>
    <w:multiLevelType w:val="hybridMultilevel"/>
    <w:tmpl w:val="DFD21FE0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F552F"/>
    <w:multiLevelType w:val="hybridMultilevel"/>
    <w:tmpl w:val="F748498A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091F23C5"/>
    <w:multiLevelType w:val="hybridMultilevel"/>
    <w:tmpl w:val="E49A9CD4"/>
    <w:lvl w:ilvl="0" w:tplc="074AFCA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CCF1F9E"/>
    <w:multiLevelType w:val="hybridMultilevel"/>
    <w:tmpl w:val="30C8C428"/>
    <w:lvl w:ilvl="0" w:tplc="CDB8AB5E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890" w:hanging="360"/>
      </w:pPr>
    </w:lvl>
    <w:lvl w:ilvl="2" w:tplc="281A001B" w:tentative="1">
      <w:start w:val="1"/>
      <w:numFmt w:val="lowerRoman"/>
      <w:lvlText w:val="%3."/>
      <w:lvlJc w:val="right"/>
      <w:pPr>
        <w:ind w:left="2610" w:hanging="180"/>
      </w:pPr>
    </w:lvl>
    <w:lvl w:ilvl="3" w:tplc="281A000F" w:tentative="1">
      <w:start w:val="1"/>
      <w:numFmt w:val="decimal"/>
      <w:lvlText w:val="%4."/>
      <w:lvlJc w:val="left"/>
      <w:pPr>
        <w:ind w:left="3330" w:hanging="360"/>
      </w:pPr>
    </w:lvl>
    <w:lvl w:ilvl="4" w:tplc="281A0019" w:tentative="1">
      <w:start w:val="1"/>
      <w:numFmt w:val="lowerLetter"/>
      <w:lvlText w:val="%5."/>
      <w:lvlJc w:val="left"/>
      <w:pPr>
        <w:ind w:left="4050" w:hanging="360"/>
      </w:pPr>
    </w:lvl>
    <w:lvl w:ilvl="5" w:tplc="281A001B" w:tentative="1">
      <w:start w:val="1"/>
      <w:numFmt w:val="lowerRoman"/>
      <w:lvlText w:val="%6."/>
      <w:lvlJc w:val="right"/>
      <w:pPr>
        <w:ind w:left="4770" w:hanging="180"/>
      </w:pPr>
    </w:lvl>
    <w:lvl w:ilvl="6" w:tplc="281A000F" w:tentative="1">
      <w:start w:val="1"/>
      <w:numFmt w:val="decimal"/>
      <w:lvlText w:val="%7."/>
      <w:lvlJc w:val="left"/>
      <w:pPr>
        <w:ind w:left="5490" w:hanging="360"/>
      </w:pPr>
    </w:lvl>
    <w:lvl w:ilvl="7" w:tplc="281A0019" w:tentative="1">
      <w:start w:val="1"/>
      <w:numFmt w:val="lowerLetter"/>
      <w:lvlText w:val="%8."/>
      <w:lvlJc w:val="left"/>
      <w:pPr>
        <w:ind w:left="6210" w:hanging="360"/>
      </w:pPr>
    </w:lvl>
    <w:lvl w:ilvl="8" w:tplc="28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CD56DD0"/>
    <w:multiLevelType w:val="hybridMultilevel"/>
    <w:tmpl w:val="428EAFEE"/>
    <w:lvl w:ilvl="0" w:tplc="CC56895A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0DA06094"/>
    <w:multiLevelType w:val="hybridMultilevel"/>
    <w:tmpl w:val="A52C245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47D55"/>
    <w:multiLevelType w:val="hybridMultilevel"/>
    <w:tmpl w:val="18A6FCD2"/>
    <w:lvl w:ilvl="0" w:tplc="CDB8AB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71B1E"/>
    <w:multiLevelType w:val="hybridMultilevel"/>
    <w:tmpl w:val="053050A4"/>
    <w:lvl w:ilvl="0" w:tplc="CDB8AB5E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FEB2C8C"/>
    <w:multiLevelType w:val="hybridMultilevel"/>
    <w:tmpl w:val="322418AE"/>
    <w:lvl w:ilvl="0" w:tplc="A9CC7ED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314C6B"/>
    <w:multiLevelType w:val="multilevel"/>
    <w:tmpl w:val="CD6C36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05F778D"/>
    <w:multiLevelType w:val="hybridMultilevel"/>
    <w:tmpl w:val="113A5E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6F04AA"/>
    <w:multiLevelType w:val="hybridMultilevel"/>
    <w:tmpl w:val="2194991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17106E"/>
    <w:multiLevelType w:val="hybridMultilevel"/>
    <w:tmpl w:val="F26220D4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851AFC"/>
    <w:multiLevelType w:val="hybridMultilevel"/>
    <w:tmpl w:val="DB8AC23C"/>
    <w:lvl w:ilvl="0" w:tplc="CDB8AB5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377301"/>
    <w:multiLevelType w:val="hybridMultilevel"/>
    <w:tmpl w:val="292A998A"/>
    <w:lvl w:ilvl="0" w:tplc="39109F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02F7A88"/>
    <w:multiLevelType w:val="hybridMultilevel"/>
    <w:tmpl w:val="E9CE2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4001E"/>
    <w:multiLevelType w:val="hybridMultilevel"/>
    <w:tmpl w:val="41724318"/>
    <w:lvl w:ilvl="0" w:tplc="CDB8AB5E">
      <w:start w:val="1"/>
      <w:numFmt w:val="decimal"/>
      <w:lvlText w:val="%1)"/>
      <w:lvlJc w:val="left"/>
      <w:pPr>
        <w:ind w:left="178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2145" w:hanging="360"/>
      </w:pPr>
    </w:lvl>
    <w:lvl w:ilvl="2" w:tplc="281A001B" w:tentative="1">
      <w:start w:val="1"/>
      <w:numFmt w:val="lowerRoman"/>
      <w:lvlText w:val="%3."/>
      <w:lvlJc w:val="right"/>
      <w:pPr>
        <w:ind w:left="2865" w:hanging="180"/>
      </w:pPr>
    </w:lvl>
    <w:lvl w:ilvl="3" w:tplc="281A000F" w:tentative="1">
      <w:start w:val="1"/>
      <w:numFmt w:val="decimal"/>
      <w:lvlText w:val="%4."/>
      <w:lvlJc w:val="left"/>
      <w:pPr>
        <w:ind w:left="3585" w:hanging="360"/>
      </w:pPr>
    </w:lvl>
    <w:lvl w:ilvl="4" w:tplc="281A0019" w:tentative="1">
      <w:start w:val="1"/>
      <w:numFmt w:val="lowerLetter"/>
      <w:lvlText w:val="%5."/>
      <w:lvlJc w:val="left"/>
      <w:pPr>
        <w:ind w:left="4305" w:hanging="360"/>
      </w:pPr>
    </w:lvl>
    <w:lvl w:ilvl="5" w:tplc="281A001B" w:tentative="1">
      <w:start w:val="1"/>
      <w:numFmt w:val="lowerRoman"/>
      <w:lvlText w:val="%6."/>
      <w:lvlJc w:val="right"/>
      <w:pPr>
        <w:ind w:left="5025" w:hanging="180"/>
      </w:pPr>
    </w:lvl>
    <w:lvl w:ilvl="6" w:tplc="281A000F" w:tentative="1">
      <w:start w:val="1"/>
      <w:numFmt w:val="decimal"/>
      <w:lvlText w:val="%7."/>
      <w:lvlJc w:val="left"/>
      <w:pPr>
        <w:ind w:left="5745" w:hanging="360"/>
      </w:pPr>
    </w:lvl>
    <w:lvl w:ilvl="7" w:tplc="281A0019" w:tentative="1">
      <w:start w:val="1"/>
      <w:numFmt w:val="lowerLetter"/>
      <w:lvlText w:val="%8."/>
      <w:lvlJc w:val="left"/>
      <w:pPr>
        <w:ind w:left="6465" w:hanging="360"/>
      </w:pPr>
    </w:lvl>
    <w:lvl w:ilvl="8" w:tplc="2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26B2AC8"/>
    <w:multiLevelType w:val="hybridMultilevel"/>
    <w:tmpl w:val="D80E2548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2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60CC6"/>
    <w:multiLevelType w:val="hybridMultilevel"/>
    <w:tmpl w:val="5C62A5B2"/>
    <w:lvl w:ilvl="0" w:tplc="CDB8AB5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77B4407"/>
    <w:multiLevelType w:val="hybridMultilevel"/>
    <w:tmpl w:val="1ADEF548"/>
    <w:lvl w:ilvl="0" w:tplc="CDB8AB5E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DB8AB5E">
      <w:start w:val="1"/>
      <w:numFmt w:val="decimal"/>
      <w:lvlText w:val="%2)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66201C"/>
    <w:multiLevelType w:val="hybridMultilevel"/>
    <w:tmpl w:val="4CEA2C3A"/>
    <w:lvl w:ilvl="0" w:tplc="A4640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B55DB"/>
    <w:multiLevelType w:val="hybridMultilevel"/>
    <w:tmpl w:val="F684C2E0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8">
    <w:nsid w:val="701B19BF"/>
    <w:multiLevelType w:val="hybridMultilevel"/>
    <w:tmpl w:val="BD18F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D5729C"/>
    <w:multiLevelType w:val="hybridMultilevel"/>
    <w:tmpl w:val="3FDC6E1A"/>
    <w:lvl w:ilvl="0" w:tplc="CDB8AB5E">
      <w:start w:val="1"/>
      <w:numFmt w:val="decimal"/>
      <w:lvlText w:val="%1)"/>
      <w:lvlJc w:val="left"/>
      <w:pPr>
        <w:ind w:left="12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922" w:hanging="360"/>
      </w:pPr>
    </w:lvl>
    <w:lvl w:ilvl="2" w:tplc="241A001B" w:tentative="1">
      <w:start w:val="1"/>
      <w:numFmt w:val="lowerRoman"/>
      <w:lvlText w:val="%3."/>
      <w:lvlJc w:val="right"/>
      <w:pPr>
        <w:ind w:left="2642" w:hanging="180"/>
      </w:pPr>
    </w:lvl>
    <w:lvl w:ilvl="3" w:tplc="241A000F" w:tentative="1">
      <w:start w:val="1"/>
      <w:numFmt w:val="decimal"/>
      <w:lvlText w:val="%4."/>
      <w:lvlJc w:val="left"/>
      <w:pPr>
        <w:ind w:left="3362" w:hanging="360"/>
      </w:pPr>
    </w:lvl>
    <w:lvl w:ilvl="4" w:tplc="241A0019" w:tentative="1">
      <w:start w:val="1"/>
      <w:numFmt w:val="lowerLetter"/>
      <w:lvlText w:val="%5."/>
      <w:lvlJc w:val="left"/>
      <w:pPr>
        <w:ind w:left="4082" w:hanging="360"/>
      </w:pPr>
    </w:lvl>
    <w:lvl w:ilvl="5" w:tplc="241A001B" w:tentative="1">
      <w:start w:val="1"/>
      <w:numFmt w:val="lowerRoman"/>
      <w:lvlText w:val="%6."/>
      <w:lvlJc w:val="right"/>
      <w:pPr>
        <w:ind w:left="4802" w:hanging="180"/>
      </w:pPr>
    </w:lvl>
    <w:lvl w:ilvl="6" w:tplc="241A000F" w:tentative="1">
      <w:start w:val="1"/>
      <w:numFmt w:val="decimal"/>
      <w:lvlText w:val="%7."/>
      <w:lvlJc w:val="left"/>
      <w:pPr>
        <w:ind w:left="5522" w:hanging="360"/>
      </w:pPr>
    </w:lvl>
    <w:lvl w:ilvl="7" w:tplc="241A0019" w:tentative="1">
      <w:start w:val="1"/>
      <w:numFmt w:val="lowerLetter"/>
      <w:lvlText w:val="%8."/>
      <w:lvlJc w:val="left"/>
      <w:pPr>
        <w:ind w:left="6242" w:hanging="360"/>
      </w:pPr>
    </w:lvl>
    <w:lvl w:ilvl="8" w:tplc="2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0">
    <w:nsid w:val="7AFE2FE2"/>
    <w:multiLevelType w:val="hybridMultilevel"/>
    <w:tmpl w:val="A6A0D160"/>
    <w:lvl w:ilvl="0" w:tplc="5E42732A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41">
    <w:nsid w:val="7BFE0F2D"/>
    <w:multiLevelType w:val="hybridMultilevel"/>
    <w:tmpl w:val="B25E3ED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30DE8"/>
    <w:multiLevelType w:val="hybridMultilevel"/>
    <w:tmpl w:val="5D7E378C"/>
    <w:lvl w:ilvl="0" w:tplc="281A000F">
      <w:start w:val="1"/>
      <w:numFmt w:val="decimal"/>
      <w:lvlText w:val="%1."/>
      <w:lvlJc w:val="left"/>
      <w:pPr>
        <w:ind w:left="1202" w:hanging="360"/>
      </w:pPr>
    </w:lvl>
    <w:lvl w:ilvl="1" w:tplc="281A0019" w:tentative="1">
      <w:start w:val="1"/>
      <w:numFmt w:val="lowerLetter"/>
      <w:lvlText w:val="%2."/>
      <w:lvlJc w:val="left"/>
      <w:pPr>
        <w:ind w:left="1922" w:hanging="360"/>
      </w:pPr>
    </w:lvl>
    <w:lvl w:ilvl="2" w:tplc="281A001B" w:tentative="1">
      <w:start w:val="1"/>
      <w:numFmt w:val="lowerRoman"/>
      <w:lvlText w:val="%3."/>
      <w:lvlJc w:val="right"/>
      <w:pPr>
        <w:ind w:left="2642" w:hanging="180"/>
      </w:pPr>
    </w:lvl>
    <w:lvl w:ilvl="3" w:tplc="281A000F" w:tentative="1">
      <w:start w:val="1"/>
      <w:numFmt w:val="decimal"/>
      <w:lvlText w:val="%4."/>
      <w:lvlJc w:val="left"/>
      <w:pPr>
        <w:ind w:left="3362" w:hanging="360"/>
      </w:pPr>
    </w:lvl>
    <w:lvl w:ilvl="4" w:tplc="281A0019" w:tentative="1">
      <w:start w:val="1"/>
      <w:numFmt w:val="lowerLetter"/>
      <w:lvlText w:val="%5."/>
      <w:lvlJc w:val="left"/>
      <w:pPr>
        <w:ind w:left="4082" w:hanging="360"/>
      </w:pPr>
    </w:lvl>
    <w:lvl w:ilvl="5" w:tplc="281A001B" w:tentative="1">
      <w:start w:val="1"/>
      <w:numFmt w:val="lowerRoman"/>
      <w:lvlText w:val="%6."/>
      <w:lvlJc w:val="right"/>
      <w:pPr>
        <w:ind w:left="4802" w:hanging="180"/>
      </w:pPr>
    </w:lvl>
    <w:lvl w:ilvl="6" w:tplc="281A000F" w:tentative="1">
      <w:start w:val="1"/>
      <w:numFmt w:val="decimal"/>
      <w:lvlText w:val="%7."/>
      <w:lvlJc w:val="left"/>
      <w:pPr>
        <w:ind w:left="5522" w:hanging="360"/>
      </w:pPr>
    </w:lvl>
    <w:lvl w:ilvl="7" w:tplc="281A0019" w:tentative="1">
      <w:start w:val="1"/>
      <w:numFmt w:val="lowerLetter"/>
      <w:lvlText w:val="%8."/>
      <w:lvlJc w:val="left"/>
      <w:pPr>
        <w:ind w:left="6242" w:hanging="360"/>
      </w:pPr>
    </w:lvl>
    <w:lvl w:ilvl="8" w:tplc="281A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24"/>
  </w:num>
  <w:num w:numId="8">
    <w:abstractNumId w:val="40"/>
  </w:num>
  <w:num w:numId="9">
    <w:abstractNumId w:val="21"/>
  </w:num>
  <w:num w:numId="10">
    <w:abstractNumId w:val="29"/>
  </w:num>
  <w:num w:numId="11">
    <w:abstractNumId w:val="37"/>
  </w:num>
  <w:num w:numId="12">
    <w:abstractNumId w:val="42"/>
  </w:num>
  <w:num w:numId="13">
    <w:abstractNumId w:val="32"/>
  </w:num>
  <w:num w:numId="14">
    <w:abstractNumId w:val="18"/>
  </w:num>
  <w:num w:numId="15">
    <w:abstractNumId w:val="14"/>
  </w:num>
  <w:num w:numId="16">
    <w:abstractNumId w:val="16"/>
  </w:num>
  <w:num w:numId="17">
    <w:abstractNumId w:val="30"/>
  </w:num>
  <w:num w:numId="18">
    <w:abstractNumId w:val="10"/>
  </w:num>
  <w:num w:numId="19">
    <w:abstractNumId w:val="27"/>
  </w:num>
  <w:num w:numId="20">
    <w:abstractNumId w:val="17"/>
  </w:num>
  <w:num w:numId="21">
    <w:abstractNumId w:val="28"/>
  </w:num>
  <w:num w:numId="22">
    <w:abstractNumId w:val="41"/>
  </w:num>
  <w:num w:numId="23">
    <w:abstractNumId w:val="25"/>
  </w:num>
  <w:num w:numId="24">
    <w:abstractNumId w:val="34"/>
  </w:num>
  <w:num w:numId="25">
    <w:abstractNumId w:val="19"/>
  </w:num>
  <w:num w:numId="26">
    <w:abstractNumId w:val="33"/>
  </w:num>
  <w:num w:numId="27">
    <w:abstractNumId w:val="31"/>
  </w:num>
  <w:num w:numId="28">
    <w:abstractNumId w:val="39"/>
  </w:num>
  <w:num w:numId="29">
    <w:abstractNumId w:val="36"/>
  </w:num>
  <w:num w:numId="30">
    <w:abstractNumId w:val="4"/>
  </w:num>
  <w:num w:numId="31">
    <w:abstractNumId w:val="6"/>
  </w:num>
  <w:num w:numId="32">
    <w:abstractNumId w:val="35"/>
  </w:num>
  <w:num w:numId="33">
    <w:abstractNumId w:val="15"/>
  </w:num>
  <w:num w:numId="34">
    <w:abstractNumId w:val="8"/>
  </w:num>
  <w:num w:numId="35">
    <w:abstractNumId w:val="5"/>
  </w:num>
  <w:num w:numId="36">
    <w:abstractNumId w:val="26"/>
  </w:num>
  <w:num w:numId="37">
    <w:abstractNumId w:val="20"/>
  </w:num>
  <w:num w:numId="38">
    <w:abstractNumId w:val="13"/>
  </w:num>
  <w:num w:numId="39">
    <w:abstractNumId w:val="22"/>
  </w:num>
  <w:num w:numId="40">
    <w:abstractNumId w:val="9"/>
  </w:num>
  <w:num w:numId="41">
    <w:abstractNumId w:val="38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031"/>
    <w:rsid w:val="00037326"/>
    <w:rsid w:val="000654AA"/>
    <w:rsid w:val="000E71AD"/>
    <w:rsid w:val="00176501"/>
    <w:rsid w:val="001C4C24"/>
    <w:rsid w:val="00380EAB"/>
    <w:rsid w:val="00775291"/>
    <w:rsid w:val="007E578E"/>
    <w:rsid w:val="00967031"/>
    <w:rsid w:val="009A4380"/>
    <w:rsid w:val="00A35E1E"/>
    <w:rsid w:val="00DC0610"/>
    <w:rsid w:val="00DC398F"/>
    <w:rsid w:val="00E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3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967031"/>
    <w:pPr>
      <w:keepNext/>
      <w:keepLine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96703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Book Antiqua" w:eastAsia="Times New Roman" w:hAnsi="Book Antiqua" w:cs="Book Antiqua"/>
      <w:b/>
      <w:bCs/>
      <w:color w:val="000000"/>
      <w:sz w:val="28"/>
      <w:szCs w:val="24"/>
    </w:rPr>
  </w:style>
  <w:style w:type="paragraph" w:styleId="Heading3">
    <w:name w:val="heading 3"/>
    <w:basedOn w:val="Normal"/>
    <w:next w:val="BodyText"/>
    <w:link w:val="Heading3Char"/>
    <w:qFormat/>
    <w:rsid w:val="00967031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6703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Book Antiqua" w:eastAsia="Times New Roman" w:hAnsi="Book Antiqua" w:cs="Book Antiqua"/>
      <w:b/>
      <w:bCs/>
      <w:color w:val="000000"/>
      <w:sz w:val="28"/>
      <w:szCs w:val="24"/>
      <w:u w:val="single"/>
    </w:rPr>
  </w:style>
  <w:style w:type="paragraph" w:styleId="Heading5">
    <w:name w:val="heading 5"/>
    <w:basedOn w:val="Normal"/>
    <w:next w:val="BodyText"/>
    <w:link w:val="Heading5Char"/>
    <w:qFormat/>
    <w:rsid w:val="00967031"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967031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Book Antiqua"/>
      <w:color w:val="000000"/>
      <w:sz w:val="28"/>
      <w:szCs w:val="24"/>
    </w:rPr>
  </w:style>
  <w:style w:type="paragraph" w:styleId="Heading7">
    <w:name w:val="heading 7"/>
    <w:basedOn w:val="Normal"/>
    <w:next w:val="BodyText"/>
    <w:link w:val="Heading7Char"/>
    <w:qFormat/>
    <w:rsid w:val="00967031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967031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967031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031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967031"/>
    <w:rPr>
      <w:rFonts w:ascii="Book Antiqua" w:eastAsia="Times New Roman" w:hAnsi="Book Antiqua" w:cs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67031"/>
    <w:rPr>
      <w:rFonts w:ascii="Arial" w:eastAsia="Times New Roman" w:hAnsi="Arial" w:cs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967031"/>
    <w:rPr>
      <w:rFonts w:ascii="Book Antiqua" w:eastAsia="Times New Roman" w:hAnsi="Book Antiqua" w:cs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96703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67031"/>
    <w:rPr>
      <w:rFonts w:ascii="Book Antiqua" w:eastAsia="Times New Roman" w:hAnsi="Book Antiqua" w:cs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96703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96703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967031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67031"/>
    <w:rPr>
      <w:rFonts w:ascii="Times New Roman" w:hAnsi="Times New Roman" w:cs="Times New Roman"/>
    </w:rPr>
  </w:style>
  <w:style w:type="character" w:customStyle="1" w:styleId="WW8Num2z1">
    <w:name w:val="WW8Num2z1"/>
    <w:rsid w:val="00967031"/>
    <w:rPr>
      <w:rFonts w:ascii="Courier New" w:hAnsi="Courier New" w:cs="Courier New"/>
    </w:rPr>
  </w:style>
  <w:style w:type="character" w:customStyle="1" w:styleId="WW8Num2z2">
    <w:name w:val="WW8Num2z2"/>
    <w:rsid w:val="00967031"/>
    <w:rPr>
      <w:rFonts w:ascii="Wingdings" w:hAnsi="Wingdings" w:cs="Wingdings"/>
    </w:rPr>
  </w:style>
  <w:style w:type="character" w:customStyle="1" w:styleId="WW8Num2z3">
    <w:name w:val="WW8Num2z3"/>
    <w:rsid w:val="00967031"/>
    <w:rPr>
      <w:rFonts w:ascii="Symbol" w:hAnsi="Symbol" w:cs="Symbol"/>
    </w:rPr>
  </w:style>
  <w:style w:type="character" w:customStyle="1" w:styleId="BodyTextChar">
    <w:name w:val="Body Text Char"/>
    <w:rsid w:val="00967031"/>
    <w:rPr>
      <w:rFonts w:eastAsia="Arial Unicode MS"/>
      <w:color w:val="000000"/>
      <w:kern w:val="1"/>
      <w:sz w:val="24"/>
      <w:szCs w:val="24"/>
    </w:rPr>
  </w:style>
  <w:style w:type="character" w:styleId="Strong">
    <w:name w:val="Strong"/>
    <w:qFormat/>
    <w:rsid w:val="00967031"/>
    <w:rPr>
      <w:b/>
      <w:bCs/>
    </w:rPr>
  </w:style>
  <w:style w:type="character" w:customStyle="1" w:styleId="HeaderChar">
    <w:name w:val="Header Char"/>
    <w:rsid w:val="00967031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uiPriority w:val="99"/>
    <w:rsid w:val="00967031"/>
    <w:rPr>
      <w:rFonts w:ascii="Calibri" w:eastAsia="Calibri" w:hAnsi="Calibri" w:cs="Calibri"/>
      <w:sz w:val="22"/>
      <w:szCs w:val="22"/>
    </w:rPr>
  </w:style>
  <w:style w:type="character" w:customStyle="1" w:styleId="ListLabel1">
    <w:name w:val="ListLabel 1"/>
    <w:rsid w:val="00967031"/>
    <w:rPr>
      <w:rFonts w:eastAsia="Times New Roman" w:cs="Times New Roman"/>
    </w:rPr>
  </w:style>
  <w:style w:type="character" w:customStyle="1" w:styleId="ListLabel2">
    <w:name w:val="ListLabel 2"/>
    <w:rsid w:val="00967031"/>
    <w:rPr>
      <w:rFonts w:cs="Courier New"/>
    </w:rPr>
  </w:style>
  <w:style w:type="character" w:customStyle="1" w:styleId="ListLabel3">
    <w:name w:val="ListLabel 3"/>
    <w:rsid w:val="00967031"/>
    <w:rPr>
      <w:rFonts w:cs="Courier New"/>
    </w:rPr>
  </w:style>
  <w:style w:type="paragraph" w:customStyle="1" w:styleId="Heading">
    <w:name w:val="Heading"/>
    <w:basedOn w:val="Normal"/>
    <w:next w:val="BodyText"/>
    <w:rsid w:val="0096703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967031"/>
    <w:pPr>
      <w:spacing w:after="120" w:line="100" w:lineRule="atLeast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96703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67031"/>
    <w:rPr>
      <w:rFonts w:cs="Mangal"/>
    </w:rPr>
  </w:style>
  <w:style w:type="paragraph" w:styleId="Caption">
    <w:name w:val="caption"/>
    <w:basedOn w:val="Normal"/>
    <w:qFormat/>
    <w:rsid w:val="009670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67031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967031"/>
    <w:pPr>
      <w:suppressLineNumber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sz w:val="24"/>
      <w:szCs w:val="24"/>
    </w:rPr>
  </w:style>
  <w:style w:type="paragraph" w:styleId="NoSpacing">
    <w:name w:val="No Spacing"/>
    <w:qFormat/>
    <w:rsid w:val="0096703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qFormat/>
    <w:rsid w:val="00967031"/>
    <w:pPr>
      <w:spacing w:after="0"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1"/>
    <w:rsid w:val="00967031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HeaderChar1">
    <w:name w:val="Header Char1"/>
    <w:basedOn w:val="DefaultParagraphFont"/>
    <w:link w:val="Header"/>
    <w:rsid w:val="00967031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1"/>
    <w:uiPriority w:val="99"/>
    <w:rsid w:val="00967031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1">
    <w:name w:val="Footer Char1"/>
    <w:basedOn w:val="DefaultParagraphFont"/>
    <w:link w:val="Footer"/>
    <w:uiPriority w:val="99"/>
    <w:rsid w:val="00967031"/>
    <w:rPr>
      <w:rFonts w:ascii="Calibri" w:eastAsia="Calibri" w:hAnsi="Calibri" w:cs="Times New Roman"/>
      <w:kern w:val="1"/>
      <w:lang w:eastAsia="ar-SA"/>
    </w:rPr>
  </w:style>
  <w:style w:type="paragraph" w:customStyle="1" w:styleId="Clan">
    <w:name w:val="Clan"/>
    <w:basedOn w:val="Normal"/>
    <w:rsid w:val="00967031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kern w:val="0"/>
      <w:lang w:val="sr-Cyrl-CS" w:eastAsia="en-US"/>
    </w:rPr>
  </w:style>
  <w:style w:type="paragraph" w:customStyle="1" w:styleId="a">
    <w:name w:val="Набрајање"/>
    <w:basedOn w:val="Normal"/>
    <w:rsid w:val="00967031"/>
    <w:pPr>
      <w:numPr>
        <w:numId w:val="9"/>
      </w:num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6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03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31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31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70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7031"/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67031"/>
    <w:pPr>
      <w:spacing w:line="276" w:lineRule="auto"/>
      <w:ind w:firstLine="210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967031"/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Tekst">
    <w:name w:val="Tekst"/>
    <w:basedOn w:val="Normal"/>
    <w:rsid w:val="00967031"/>
    <w:pPr>
      <w:suppressAutoHyphens w:val="0"/>
      <w:spacing w:after="0" w:line="300" w:lineRule="exact"/>
    </w:pPr>
    <w:rPr>
      <w:rFonts w:ascii="Garamond" w:hAnsi="Garamond"/>
      <w:spacing w:val="4"/>
      <w:kern w:val="0"/>
      <w:sz w:val="24"/>
      <w:szCs w:val="20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31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5</cp:revision>
  <dcterms:created xsi:type="dcterms:W3CDTF">2015-10-09T09:56:00Z</dcterms:created>
  <dcterms:modified xsi:type="dcterms:W3CDTF">2015-10-10T14:14:00Z</dcterms:modified>
</cp:coreProperties>
</file>